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A8B72" w14:textId="77777777" w:rsidR="007D20BB" w:rsidRPr="009A590A" w:rsidRDefault="007D20BB" w:rsidP="007D20B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9D48B79" w14:textId="4F055E7F" w:rsidR="001440F6" w:rsidRPr="00772A39" w:rsidRDefault="00894FDB" w:rsidP="001C0BD9">
      <w:pPr>
        <w:jc w:val="right"/>
        <w:rPr>
          <w:rFonts w:asciiTheme="minorHAnsi" w:hAnsiTheme="minorHAnsi" w:cstheme="minorHAnsi"/>
          <w:sz w:val="21"/>
          <w:szCs w:val="21"/>
        </w:rPr>
      </w:pPr>
      <w:bookmarkStart w:id="0" w:name="_Hlk490639719"/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 w:rsidR="001C0BD9" w:rsidRPr="00772A39">
        <w:rPr>
          <w:rFonts w:asciiTheme="minorHAnsi" w:hAnsiTheme="minorHAnsi" w:cstheme="minorHAnsi"/>
          <w:sz w:val="21"/>
          <w:szCs w:val="21"/>
        </w:rPr>
        <w:t>Goszczyn</w:t>
      </w:r>
      <w:r w:rsidR="001440F6" w:rsidRPr="00772A39">
        <w:rPr>
          <w:rFonts w:asciiTheme="minorHAnsi" w:hAnsiTheme="minorHAnsi" w:cstheme="minorHAnsi"/>
          <w:sz w:val="21"/>
          <w:szCs w:val="21"/>
        </w:rPr>
        <w:t xml:space="preserve">, dnia </w:t>
      </w:r>
      <w:r w:rsidR="001519DF" w:rsidRPr="00772A39">
        <w:rPr>
          <w:rFonts w:asciiTheme="minorHAnsi" w:hAnsiTheme="minorHAnsi" w:cstheme="minorHAnsi"/>
          <w:sz w:val="21"/>
          <w:szCs w:val="21"/>
        </w:rPr>
        <w:t>2</w:t>
      </w:r>
      <w:r w:rsidR="00CA6E6F">
        <w:rPr>
          <w:rFonts w:asciiTheme="minorHAnsi" w:hAnsiTheme="minorHAnsi" w:cstheme="minorHAnsi"/>
          <w:sz w:val="21"/>
          <w:szCs w:val="21"/>
        </w:rPr>
        <w:t>8</w:t>
      </w:r>
      <w:r w:rsidR="001440F6" w:rsidRPr="00772A39">
        <w:rPr>
          <w:rFonts w:asciiTheme="minorHAnsi" w:hAnsiTheme="minorHAnsi" w:cstheme="minorHAnsi"/>
          <w:sz w:val="21"/>
          <w:szCs w:val="21"/>
        </w:rPr>
        <w:t xml:space="preserve"> sierpnia 2017 r.</w:t>
      </w:r>
    </w:p>
    <w:bookmarkEnd w:id="0"/>
    <w:p w14:paraId="1C12E2E1" w14:textId="77777777" w:rsidR="009E7D64" w:rsidRPr="00772A39" w:rsidRDefault="009E7D64" w:rsidP="009E7D64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14:paraId="1B968810" w14:textId="77777777" w:rsidR="00894FDB" w:rsidRPr="00772A39" w:rsidRDefault="00894FDB" w:rsidP="009E7D64">
      <w:pPr>
        <w:jc w:val="center"/>
        <w:rPr>
          <w:rFonts w:asciiTheme="minorHAnsi" w:hAnsiTheme="minorHAnsi" w:cstheme="minorHAnsi"/>
          <w:b/>
          <w:sz w:val="28"/>
        </w:rPr>
      </w:pPr>
    </w:p>
    <w:p w14:paraId="78EE9BBC" w14:textId="77777777" w:rsidR="009E7D64" w:rsidRPr="00772A39" w:rsidRDefault="009E7D64" w:rsidP="009E7D64">
      <w:pPr>
        <w:jc w:val="center"/>
        <w:rPr>
          <w:rFonts w:asciiTheme="minorHAnsi" w:hAnsiTheme="minorHAnsi" w:cstheme="minorHAnsi"/>
        </w:rPr>
      </w:pPr>
      <w:r w:rsidRPr="00772A39">
        <w:rPr>
          <w:rFonts w:asciiTheme="minorHAnsi" w:hAnsiTheme="minorHAnsi" w:cstheme="minorHAnsi"/>
          <w:b/>
          <w:sz w:val="28"/>
        </w:rPr>
        <w:t>ZAPYTANIE OFERTOWE</w:t>
      </w:r>
    </w:p>
    <w:p w14:paraId="48F47ED3" w14:textId="32514414" w:rsidR="001C0BD9" w:rsidRPr="00772A39" w:rsidRDefault="006C3C39" w:rsidP="009E7D64">
      <w:pPr>
        <w:jc w:val="center"/>
        <w:rPr>
          <w:rFonts w:asciiTheme="minorHAnsi" w:hAnsiTheme="minorHAnsi" w:cstheme="minorHAnsi"/>
          <w:b/>
          <w:sz w:val="28"/>
        </w:rPr>
      </w:pPr>
      <w:bookmarkStart w:id="1" w:name="_Hlk491372617"/>
      <w:r w:rsidRPr="00772A39">
        <w:rPr>
          <w:rFonts w:asciiTheme="minorHAnsi" w:hAnsiTheme="minorHAnsi" w:cstheme="minorHAnsi"/>
          <w:b/>
          <w:sz w:val="28"/>
        </w:rPr>
        <w:t xml:space="preserve">na USŁUGĘ </w:t>
      </w:r>
      <w:r w:rsidR="001C0BD9" w:rsidRPr="00772A39">
        <w:rPr>
          <w:rFonts w:asciiTheme="minorHAnsi" w:hAnsiTheme="minorHAnsi" w:cstheme="minorHAnsi"/>
          <w:b/>
          <w:sz w:val="28"/>
        </w:rPr>
        <w:t>SZKOLENIA</w:t>
      </w:r>
      <w:r w:rsidRPr="00772A39">
        <w:rPr>
          <w:rFonts w:asciiTheme="minorHAnsi" w:hAnsiTheme="minorHAnsi" w:cstheme="minorHAnsi"/>
          <w:b/>
          <w:sz w:val="28"/>
        </w:rPr>
        <w:t xml:space="preserve"> dla </w:t>
      </w:r>
      <w:r w:rsidR="001C0BD9" w:rsidRPr="00772A39">
        <w:rPr>
          <w:rFonts w:asciiTheme="minorHAnsi" w:hAnsiTheme="minorHAnsi" w:cstheme="minorHAnsi"/>
          <w:b/>
          <w:sz w:val="28"/>
        </w:rPr>
        <w:t>nauczycieli</w:t>
      </w:r>
      <w:r w:rsidR="00E743CA" w:rsidRPr="00772A39">
        <w:rPr>
          <w:rFonts w:asciiTheme="minorHAnsi" w:hAnsiTheme="minorHAnsi" w:cstheme="minorHAnsi"/>
          <w:b/>
          <w:sz w:val="28"/>
        </w:rPr>
        <w:t xml:space="preserve"> nt. </w:t>
      </w:r>
      <w:r w:rsidR="00E743CA" w:rsidRPr="00772A39">
        <w:rPr>
          <w:rFonts w:asciiTheme="minorHAnsi" w:hAnsiTheme="minorHAnsi" w:cstheme="minorHAnsi"/>
          <w:b/>
          <w:i/>
          <w:sz w:val="28"/>
        </w:rPr>
        <w:t>Metody aktywizujące jako sposób na wdrożenie kompetencji kluczowych</w:t>
      </w:r>
    </w:p>
    <w:p w14:paraId="74D977E6" w14:textId="77132FCE" w:rsidR="006C3C39" w:rsidRDefault="006F0514" w:rsidP="009E7D64">
      <w:pPr>
        <w:jc w:val="center"/>
        <w:rPr>
          <w:rFonts w:asciiTheme="minorHAnsi" w:hAnsiTheme="minorHAnsi" w:cstheme="minorHAnsi"/>
          <w:b/>
          <w:sz w:val="28"/>
        </w:rPr>
      </w:pPr>
      <w:r w:rsidRPr="00772A39">
        <w:rPr>
          <w:rFonts w:asciiTheme="minorHAnsi" w:hAnsiTheme="minorHAnsi" w:cstheme="minorHAnsi"/>
          <w:b/>
          <w:sz w:val="28"/>
        </w:rPr>
        <w:t xml:space="preserve">dla </w:t>
      </w:r>
      <w:r w:rsidR="001519DF" w:rsidRPr="00772A39">
        <w:rPr>
          <w:rFonts w:asciiTheme="minorHAnsi" w:hAnsiTheme="minorHAnsi" w:cstheme="minorHAnsi"/>
          <w:b/>
          <w:sz w:val="28"/>
        </w:rPr>
        <w:t>dwóch</w:t>
      </w:r>
      <w:r w:rsidR="001C0BD9" w:rsidRPr="00772A39">
        <w:rPr>
          <w:rFonts w:asciiTheme="minorHAnsi" w:hAnsiTheme="minorHAnsi" w:cstheme="minorHAnsi"/>
          <w:b/>
          <w:sz w:val="28"/>
        </w:rPr>
        <w:t xml:space="preserve"> szkół podstawowych: w Goszczynie i w Sielcu</w:t>
      </w:r>
      <w:r w:rsidR="006C3C39" w:rsidRPr="00772A39">
        <w:rPr>
          <w:rFonts w:asciiTheme="minorHAnsi" w:hAnsiTheme="minorHAnsi" w:cstheme="minorHAnsi"/>
          <w:b/>
          <w:sz w:val="28"/>
        </w:rPr>
        <w:t>,</w:t>
      </w:r>
    </w:p>
    <w:p w14:paraId="61B6411E" w14:textId="77777777" w:rsidR="001C0BD9" w:rsidRDefault="006C3C39" w:rsidP="009E7D64">
      <w:pPr>
        <w:jc w:val="center"/>
        <w:rPr>
          <w:rFonts w:asciiTheme="minorHAnsi" w:hAnsiTheme="minorHAnsi" w:cstheme="minorHAnsi"/>
          <w:b/>
        </w:rPr>
      </w:pPr>
      <w:bookmarkStart w:id="2" w:name="_Hlk490927133"/>
      <w:r w:rsidRPr="006C3C39">
        <w:rPr>
          <w:rFonts w:asciiTheme="minorHAnsi" w:hAnsiTheme="minorHAnsi" w:cstheme="minorHAnsi"/>
          <w:b/>
        </w:rPr>
        <w:t xml:space="preserve">w ramach projektu nr </w:t>
      </w:r>
      <w:bookmarkEnd w:id="2"/>
      <w:r w:rsidR="001C0BD9" w:rsidRPr="001C0BD9">
        <w:rPr>
          <w:rFonts w:asciiTheme="minorHAnsi" w:hAnsiTheme="minorHAnsi" w:cstheme="minorHAnsi"/>
          <w:b/>
        </w:rPr>
        <w:t>RPMA 10.01.01-14-7285/16 pn. Nauka szansą na rozwój</w:t>
      </w:r>
    </w:p>
    <w:p w14:paraId="1C130992" w14:textId="27ED0F71" w:rsidR="006C3C39" w:rsidRPr="006C3C39" w:rsidRDefault="006C3C39" w:rsidP="009E7D64">
      <w:pPr>
        <w:jc w:val="center"/>
        <w:rPr>
          <w:rFonts w:asciiTheme="minorHAnsi" w:hAnsiTheme="minorHAnsi" w:cstheme="minorHAnsi"/>
          <w:b/>
        </w:rPr>
      </w:pPr>
      <w:r w:rsidRPr="006C3C39">
        <w:rPr>
          <w:rFonts w:asciiTheme="minorHAnsi" w:hAnsiTheme="minorHAnsi" w:cstheme="minorHAnsi"/>
          <w:b/>
        </w:rPr>
        <w:t xml:space="preserve"> - Projekt współfinansowany przez Unię Europejską w ramach Europejskiego Funduszu Społecznego </w:t>
      </w:r>
    </w:p>
    <w:bookmarkEnd w:id="1"/>
    <w:p w14:paraId="2162E522" w14:textId="77777777" w:rsidR="006C3C39" w:rsidRPr="006C3C39" w:rsidRDefault="006C3C39" w:rsidP="009E7D64">
      <w:pPr>
        <w:jc w:val="center"/>
        <w:rPr>
          <w:rFonts w:asciiTheme="minorHAnsi" w:hAnsiTheme="minorHAnsi" w:cstheme="minorHAnsi"/>
          <w:b/>
        </w:rPr>
      </w:pPr>
    </w:p>
    <w:p w14:paraId="69FCFA94" w14:textId="77777777" w:rsidR="006C3C39" w:rsidRPr="006C3C39" w:rsidRDefault="006C3C39" w:rsidP="006C3C39">
      <w:pPr>
        <w:pStyle w:val="Akapitzlist"/>
        <w:numPr>
          <w:ilvl w:val="0"/>
          <w:numId w:val="22"/>
        </w:numPr>
        <w:autoSpaceDE w:val="0"/>
        <w:jc w:val="both"/>
        <w:rPr>
          <w:rFonts w:asciiTheme="minorHAnsi" w:hAnsiTheme="minorHAnsi" w:cstheme="minorHAnsi"/>
          <w:b/>
        </w:rPr>
      </w:pPr>
      <w:bookmarkStart w:id="3" w:name="_Hlk490639865"/>
      <w:r w:rsidRPr="006C3C39">
        <w:rPr>
          <w:rFonts w:asciiTheme="minorHAnsi" w:hAnsiTheme="minorHAnsi" w:cstheme="minorHAnsi"/>
          <w:b/>
        </w:rPr>
        <w:t>ZAMAWIAJĄCY:</w:t>
      </w:r>
    </w:p>
    <w:bookmarkEnd w:id="3"/>
    <w:p w14:paraId="2925E692" w14:textId="6BF3B88C" w:rsidR="009E7D64" w:rsidRPr="006C3C39" w:rsidRDefault="001C0BD9" w:rsidP="009E7D64">
      <w:p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Gmina Goszczyn</w:t>
      </w:r>
      <w:r w:rsidR="009E7D64" w:rsidRPr="006C3C39">
        <w:rPr>
          <w:rFonts w:asciiTheme="minorHAnsi" w:hAnsiTheme="minorHAnsi" w:cstheme="minorHAnsi"/>
        </w:rPr>
        <w:t xml:space="preserve"> </w:t>
      </w:r>
    </w:p>
    <w:p w14:paraId="2E0B2A9C" w14:textId="2DD53388" w:rsidR="006C3C39" w:rsidRPr="006C3C39" w:rsidRDefault="006C3C39" w:rsidP="006C3C39">
      <w:pPr>
        <w:autoSpaceDE w:val="0"/>
        <w:jc w:val="both"/>
        <w:rPr>
          <w:rFonts w:asciiTheme="minorHAnsi" w:hAnsiTheme="minorHAnsi" w:cstheme="minorHAnsi"/>
          <w:bCs/>
        </w:rPr>
      </w:pPr>
      <w:r w:rsidRPr="006C3C39">
        <w:rPr>
          <w:rFonts w:asciiTheme="minorHAnsi" w:hAnsiTheme="minorHAnsi" w:cstheme="minorHAnsi"/>
          <w:bCs/>
        </w:rPr>
        <w:t xml:space="preserve">ul. </w:t>
      </w:r>
      <w:r w:rsidR="001C0BD9">
        <w:rPr>
          <w:rFonts w:asciiTheme="minorHAnsi" w:hAnsiTheme="minorHAnsi" w:cstheme="minorHAnsi"/>
          <w:bCs/>
        </w:rPr>
        <w:t>Bądkowska 2</w:t>
      </w:r>
    </w:p>
    <w:p w14:paraId="7D6E65A8" w14:textId="76676E93" w:rsidR="006C3C39" w:rsidRDefault="001C0BD9" w:rsidP="006C3C39">
      <w:p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05-610 Goszczyn</w:t>
      </w:r>
    </w:p>
    <w:p w14:paraId="0F3EC6B6" w14:textId="77777777" w:rsidR="006C3C39" w:rsidRPr="006C3C39" w:rsidRDefault="006C3C39" w:rsidP="006C3C39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14:paraId="7659DE26" w14:textId="77777777" w:rsidR="006C3C39" w:rsidRPr="006C3C39" w:rsidRDefault="006C3C39" w:rsidP="006C3C39">
      <w:pPr>
        <w:pStyle w:val="Akapitzlist"/>
        <w:numPr>
          <w:ilvl w:val="0"/>
          <w:numId w:val="22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6C3C39">
        <w:rPr>
          <w:rFonts w:asciiTheme="minorHAnsi" w:hAnsiTheme="minorHAnsi" w:cstheme="minorHAnsi"/>
          <w:b/>
          <w:bCs/>
        </w:rPr>
        <w:t>PRZEDMIOT ZAMÓWIENIA:</w:t>
      </w:r>
    </w:p>
    <w:p w14:paraId="1E267CFF" w14:textId="2C66A6E5" w:rsidR="006C3C39" w:rsidRDefault="00E743CA" w:rsidP="00B068A4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E743CA">
        <w:rPr>
          <w:rFonts w:asciiTheme="minorHAnsi" w:hAnsiTheme="minorHAnsi" w:cstheme="minorHAnsi"/>
          <w:bCs/>
        </w:rPr>
        <w:t>Szkolenie dla nauczycieli nt. Metody aktywizujące jako sposób na wdrożenie kompetencji kluczowych (szkolenie grupowe)</w:t>
      </w:r>
      <w:r w:rsidR="006C3C39" w:rsidRPr="006C3C39">
        <w:rPr>
          <w:rFonts w:asciiTheme="minorHAnsi" w:hAnsiTheme="minorHAnsi" w:cstheme="minorHAnsi"/>
          <w:bCs/>
        </w:rPr>
        <w:t xml:space="preserve"> </w:t>
      </w:r>
      <w:r w:rsidR="00B068A4" w:rsidRPr="00B068A4">
        <w:rPr>
          <w:rFonts w:asciiTheme="minorHAnsi" w:hAnsiTheme="minorHAnsi" w:cstheme="minorHAnsi"/>
          <w:bCs/>
        </w:rPr>
        <w:t xml:space="preserve">dla </w:t>
      </w:r>
      <w:r w:rsidR="001519DF">
        <w:rPr>
          <w:rFonts w:asciiTheme="minorHAnsi" w:hAnsiTheme="minorHAnsi" w:cstheme="minorHAnsi"/>
          <w:bCs/>
        </w:rPr>
        <w:t>dwóch</w:t>
      </w:r>
      <w:r w:rsidR="00B068A4" w:rsidRPr="00B068A4">
        <w:rPr>
          <w:rFonts w:asciiTheme="minorHAnsi" w:hAnsiTheme="minorHAnsi" w:cstheme="minorHAnsi"/>
          <w:bCs/>
        </w:rPr>
        <w:t xml:space="preserve"> szkół podstawowych: w Goszczynie i w Sielcu,</w:t>
      </w:r>
      <w:r w:rsidR="00B068A4">
        <w:rPr>
          <w:rFonts w:asciiTheme="minorHAnsi" w:hAnsiTheme="minorHAnsi" w:cstheme="minorHAnsi"/>
          <w:bCs/>
        </w:rPr>
        <w:t xml:space="preserve"> </w:t>
      </w:r>
      <w:r w:rsidR="00B068A4" w:rsidRPr="00B068A4">
        <w:rPr>
          <w:rFonts w:asciiTheme="minorHAnsi" w:hAnsiTheme="minorHAnsi" w:cstheme="minorHAnsi"/>
          <w:bCs/>
        </w:rPr>
        <w:t xml:space="preserve">ramach projektu nr </w:t>
      </w:r>
      <w:bookmarkStart w:id="4" w:name="_Hlk491375729"/>
      <w:r w:rsidR="00B068A4" w:rsidRPr="00B068A4">
        <w:rPr>
          <w:rFonts w:asciiTheme="minorHAnsi" w:hAnsiTheme="minorHAnsi" w:cstheme="minorHAnsi"/>
          <w:bCs/>
        </w:rPr>
        <w:t>RPMA 10.01.01-14-7285/16</w:t>
      </w:r>
      <w:bookmarkEnd w:id="4"/>
      <w:r w:rsidR="00B068A4" w:rsidRPr="00B068A4">
        <w:rPr>
          <w:rFonts w:asciiTheme="minorHAnsi" w:hAnsiTheme="minorHAnsi" w:cstheme="minorHAnsi"/>
          <w:bCs/>
        </w:rPr>
        <w:t xml:space="preserve"> pn. </w:t>
      </w:r>
      <w:r w:rsidR="00233654" w:rsidRPr="00233654">
        <w:rPr>
          <w:rFonts w:asciiTheme="minorHAnsi" w:hAnsiTheme="minorHAnsi" w:cstheme="minorHAnsi"/>
          <w:bCs/>
          <w:i/>
        </w:rPr>
        <w:t>„</w:t>
      </w:r>
      <w:r w:rsidR="00B068A4" w:rsidRPr="00233654">
        <w:rPr>
          <w:rFonts w:asciiTheme="minorHAnsi" w:hAnsiTheme="minorHAnsi" w:cstheme="minorHAnsi"/>
          <w:bCs/>
          <w:i/>
        </w:rPr>
        <w:t>Nauka szansą na rozwój</w:t>
      </w:r>
      <w:r w:rsidR="00233654" w:rsidRPr="00233654">
        <w:rPr>
          <w:rFonts w:asciiTheme="minorHAnsi" w:hAnsiTheme="minorHAnsi" w:cstheme="minorHAnsi"/>
          <w:bCs/>
          <w:i/>
        </w:rPr>
        <w:t>”</w:t>
      </w:r>
      <w:r w:rsidR="00B068A4">
        <w:rPr>
          <w:rFonts w:asciiTheme="minorHAnsi" w:hAnsiTheme="minorHAnsi" w:cstheme="minorHAnsi"/>
          <w:bCs/>
        </w:rPr>
        <w:t xml:space="preserve"> </w:t>
      </w:r>
      <w:r w:rsidR="00B068A4" w:rsidRPr="00B068A4">
        <w:rPr>
          <w:rFonts w:asciiTheme="minorHAnsi" w:hAnsiTheme="minorHAnsi" w:cstheme="minorHAnsi"/>
          <w:bCs/>
        </w:rPr>
        <w:t>- Projekt współfinansowany przez Unię Europejską w ramach Europejskiego Funduszu Społecznego</w:t>
      </w:r>
      <w:r w:rsidR="00B068A4">
        <w:rPr>
          <w:rFonts w:asciiTheme="minorHAnsi" w:hAnsiTheme="minorHAnsi" w:cstheme="minorHAnsi"/>
          <w:b/>
          <w:bCs/>
        </w:rPr>
        <w:t>.</w:t>
      </w:r>
    </w:p>
    <w:p w14:paraId="7AE4973F" w14:textId="77777777" w:rsidR="00B068A4" w:rsidRPr="006C3C39" w:rsidRDefault="00B068A4" w:rsidP="00B068A4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14:paraId="45960818" w14:textId="77777777" w:rsidR="006C3C39" w:rsidRPr="006C3C39" w:rsidRDefault="006C3C39" w:rsidP="006C3C39">
      <w:pPr>
        <w:pStyle w:val="Akapitzlist"/>
        <w:numPr>
          <w:ilvl w:val="0"/>
          <w:numId w:val="22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6C3C39">
        <w:rPr>
          <w:rFonts w:asciiTheme="minorHAnsi" w:hAnsiTheme="minorHAnsi" w:cstheme="minorHAnsi"/>
          <w:b/>
          <w:bCs/>
        </w:rPr>
        <w:t>OPIS PRZEDMIOTU ZAMÓWIENIA:</w:t>
      </w:r>
    </w:p>
    <w:p w14:paraId="2548CA5B" w14:textId="1AE43D6C" w:rsidR="00233654" w:rsidRPr="009652D8" w:rsidRDefault="00233654" w:rsidP="00233654">
      <w:pPr>
        <w:jc w:val="both"/>
        <w:rPr>
          <w:rFonts w:asciiTheme="minorHAnsi" w:hAnsiTheme="minorHAnsi" w:cstheme="minorHAnsi"/>
          <w:sz w:val="22"/>
          <w:szCs w:val="22"/>
        </w:rPr>
      </w:pPr>
      <w:r w:rsidRPr="009652D8">
        <w:rPr>
          <w:rFonts w:asciiTheme="minorHAnsi" w:hAnsiTheme="minorHAnsi" w:cstheme="minorHAnsi"/>
          <w:sz w:val="22"/>
          <w:szCs w:val="22"/>
        </w:rPr>
        <w:t xml:space="preserve">Zamawiający jako strona umowy </w:t>
      </w:r>
      <w:r w:rsidR="001519DF" w:rsidRPr="001519DF">
        <w:rPr>
          <w:rFonts w:asciiTheme="minorHAnsi" w:hAnsiTheme="minorHAnsi" w:cstheme="minorHAnsi"/>
          <w:i/>
          <w:sz w:val="22"/>
          <w:szCs w:val="22"/>
        </w:rPr>
        <w:t>RPMA 10.01.01-14-7285/16</w:t>
      </w:r>
      <w:r w:rsidRPr="001519DF">
        <w:rPr>
          <w:rFonts w:asciiTheme="minorHAnsi" w:hAnsiTheme="minorHAnsi" w:cstheme="minorHAnsi"/>
          <w:i/>
          <w:sz w:val="22"/>
          <w:szCs w:val="22"/>
        </w:rPr>
        <w:t>-00</w:t>
      </w:r>
      <w:r w:rsidRPr="009652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33654">
        <w:rPr>
          <w:rFonts w:asciiTheme="minorHAnsi" w:hAnsiTheme="minorHAnsi" w:cstheme="minorHAnsi"/>
          <w:sz w:val="22"/>
          <w:szCs w:val="22"/>
        </w:rPr>
        <w:t>dotyczącej projektu pn.</w:t>
      </w:r>
      <w:r w:rsidRPr="009652D8">
        <w:rPr>
          <w:rFonts w:asciiTheme="minorHAnsi" w:hAnsiTheme="minorHAnsi" w:cstheme="minorHAnsi"/>
          <w:i/>
          <w:sz w:val="22"/>
          <w:szCs w:val="22"/>
        </w:rPr>
        <w:t xml:space="preserve"> „Nauka szansą na rozwój” </w:t>
      </w:r>
      <w:r w:rsidRPr="009652D8">
        <w:rPr>
          <w:rFonts w:asciiTheme="minorHAnsi" w:hAnsiTheme="minorHAnsi" w:cstheme="minorHAnsi"/>
          <w:sz w:val="22"/>
          <w:szCs w:val="22"/>
        </w:rPr>
        <w:t>realizowanego dla uczniów</w:t>
      </w:r>
      <w:r>
        <w:rPr>
          <w:rFonts w:asciiTheme="minorHAnsi" w:hAnsiTheme="minorHAnsi" w:cstheme="minorHAnsi"/>
          <w:sz w:val="22"/>
          <w:szCs w:val="22"/>
        </w:rPr>
        <w:t xml:space="preserve"> i nauczycieli</w:t>
      </w:r>
      <w:r w:rsidRPr="009652D8">
        <w:rPr>
          <w:rFonts w:asciiTheme="minorHAnsi" w:hAnsiTheme="minorHAnsi" w:cstheme="minorHAnsi"/>
          <w:sz w:val="22"/>
          <w:szCs w:val="22"/>
        </w:rPr>
        <w:t xml:space="preserve"> Szkoły Podstawowej w Sielcu oraz Szkoły Podstawowej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652D8">
        <w:rPr>
          <w:rFonts w:asciiTheme="minorHAnsi" w:hAnsiTheme="minorHAnsi" w:cstheme="minorHAnsi"/>
          <w:sz w:val="22"/>
          <w:szCs w:val="22"/>
        </w:rPr>
        <w:t>Goszczynie,</w:t>
      </w:r>
      <w:r w:rsidRPr="009652D8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9652D8">
        <w:rPr>
          <w:rFonts w:asciiTheme="minorHAnsi" w:hAnsiTheme="minorHAnsi" w:cstheme="minorHAnsi"/>
          <w:sz w:val="22"/>
          <w:szCs w:val="22"/>
        </w:rPr>
        <w:t xml:space="preserve">w ramach Działania 10.1.1. Edukacja ogólna RPO WM 2014-2020, dla potrzeb w/w projektu zwraca się z prośbą </w:t>
      </w:r>
      <w:r>
        <w:rPr>
          <w:rFonts w:asciiTheme="minorHAnsi" w:hAnsiTheme="minorHAnsi" w:cstheme="minorHAnsi"/>
          <w:sz w:val="22"/>
          <w:szCs w:val="22"/>
        </w:rPr>
        <w:t>o przedstawienie oferty cenowej</w:t>
      </w:r>
      <w:r w:rsidRPr="009652D8">
        <w:rPr>
          <w:rFonts w:asciiTheme="minorHAnsi" w:hAnsiTheme="minorHAnsi" w:cstheme="minorHAnsi"/>
          <w:sz w:val="22"/>
          <w:szCs w:val="22"/>
        </w:rPr>
        <w:t xml:space="preserve"> na wykonanie </w:t>
      </w:r>
      <w:r w:rsidRPr="009652D8">
        <w:rPr>
          <w:rFonts w:asciiTheme="minorHAnsi" w:hAnsiTheme="minorHAnsi" w:cstheme="minorHAnsi"/>
          <w:b/>
          <w:sz w:val="22"/>
          <w:szCs w:val="22"/>
        </w:rPr>
        <w:t>usługi przeprowadzenia szkoleń dla nauczycieli</w:t>
      </w:r>
      <w:r w:rsidRPr="009652D8">
        <w:rPr>
          <w:rFonts w:asciiTheme="minorHAnsi" w:hAnsiTheme="minorHAnsi" w:cstheme="minorHAnsi"/>
          <w:sz w:val="22"/>
          <w:szCs w:val="22"/>
        </w:rPr>
        <w:t xml:space="preserve"> szkół objętych ww. projektem. </w:t>
      </w:r>
    </w:p>
    <w:p w14:paraId="7487D228" w14:textId="77777777" w:rsidR="00233654" w:rsidRPr="009652D8" w:rsidRDefault="00233654" w:rsidP="002336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964537" w14:textId="385C7965" w:rsidR="00233654" w:rsidRPr="009652D8" w:rsidRDefault="00233654" w:rsidP="00233654">
      <w:pPr>
        <w:jc w:val="both"/>
        <w:rPr>
          <w:rFonts w:asciiTheme="minorHAnsi" w:hAnsiTheme="minorHAnsi" w:cstheme="minorHAnsi"/>
          <w:sz w:val="22"/>
          <w:szCs w:val="22"/>
        </w:rPr>
      </w:pPr>
      <w:r w:rsidRPr="009652D8">
        <w:rPr>
          <w:rFonts w:asciiTheme="minorHAnsi" w:hAnsiTheme="minorHAnsi" w:cstheme="minorHAnsi"/>
          <w:sz w:val="22"/>
          <w:szCs w:val="22"/>
        </w:rPr>
        <w:t>Szkoleni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652D8">
        <w:rPr>
          <w:rFonts w:asciiTheme="minorHAnsi" w:hAnsiTheme="minorHAnsi" w:cstheme="minorHAnsi"/>
          <w:sz w:val="22"/>
          <w:szCs w:val="22"/>
        </w:rPr>
        <w:t xml:space="preserve"> skierowane jest do kadry nauczycielskiej i dotyczy </w:t>
      </w:r>
      <w:r w:rsidRPr="009652D8">
        <w:rPr>
          <w:rFonts w:asciiTheme="minorHAnsi" w:hAnsiTheme="minorHAnsi" w:cstheme="minorHAnsi"/>
          <w:b/>
          <w:sz w:val="22"/>
          <w:szCs w:val="22"/>
        </w:rPr>
        <w:t>aktywizujących metod nauczania jako sposobu na wdrożenie kompetencji kluczowych</w:t>
      </w:r>
      <w:r w:rsidRPr="009652D8">
        <w:rPr>
          <w:rFonts w:asciiTheme="minorHAnsi" w:hAnsiTheme="minorHAnsi" w:cstheme="minorHAnsi"/>
          <w:sz w:val="22"/>
          <w:szCs w:val="22"/>
        </w:rPr>
        <w:t xml:space="preserve">. Tematyka szkolenie obejmować musi elementy minimum </w:t>
      </w:r>
      <w:r>
        <w:rPr>
          <w:rFonts w:asciiTheme="minorHAnsi" w:hAnsiTheme="minorHAnsi" w:cstheme="minorHAnsi"/>
          <w:sz w:val="22"/>
          <w:szCs w:val="22"/>
        </w:rPr>
        <w:t>trzech </w:t>
      </w:r>
      <w:r w:rsidRPr="009652D8">
        <w:rPr>
          <w:rFonts w:asciiTheme="minorHAnsi" w:hAnsiTheme="minorHAnsi" w:cstheme="minorHAnsi"/>
          <w:sz w:val="22"/>
          <w:szCs w:val="22"/>
        </w:rPr>
        <w:t xml:space="preserve">innowacyjnych metod nauczania. Dokładny termin szkolenia ustalony zostanie po wyborze Wykonawcy, z zastrzeżeniem, </w:t>
      </w:r>
      <w:r>
        <w:rPr>
          <w:rFonts w:asciiTheme="minorHAnsi" w:hAnsiTheme="minorHAnsi" w:cstheme="minorHAnsi"/>
          <w:sz w:val="22"/>
          <w:szCs w:val="22"/>
        </w:rPr>
        <w:t>ż</w:t>
      </w:r>
      <w:r w:rsidRPr="009652D8">
        <w:rPr>
          <w:rFonts w:asciiTheme="minorHAnsi" w:hAnsiTheme="minorHAnsi" w:cstheme="minorHAnsi"/>
          <w:sz w:val="22"/>
          <w:szCs w:val="22"/>
        </w:rPr>
        <w:t xml:space="preserve">e szkolenie musi odbyć się najpóźniej </w:t>
      </w:r>
      <w:r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9652D8">
        <w:rPr>
          <w:rFonts w:asciiTheme="minorHAnsi" w:hAnsiTheme="minorHAnsi" w:cstheme="minorHAnsi"/>
          <w:sz w:val="22"/>
          <w:szCs w:val="22"/>
        </w:rPr>
        <w:t>do 15.10.2017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  <w:r w:rsidRPr="009652D8">
        <w:rPr>
          <w:rFonts w:asciiTheme="minorHAnsi" w:hAnsiTheme="minorHAnsi" w:cstheme="minorHAnsi"/>
          <w:sz w:val="22"/>
          <w:szCs w:val="22"/>
        </w:rPr>
        <w:t>.</w:t>
      </w:r>
    </w:p>
    <w:p w14:paraId="34EA0C0C" w14:textId="77777777" w:rsidR="00233654" w:rsidRPr="009652D8" w:rsidRDefault="00233654" w:rsidP="00233654">
      <w:pPr>
        <w:pStyle w:val="Akapitzlist"/>
        <w:rPr>
          <w:rFonts w:asciiTheme="minorHAnsi" w:eastAsia="Times New Roman" w:hAnsiTheme="minorHAnsi" w:cstheme="minorHAnsi"/>
          <w:lang w:eastAsia="pl-PL"/>
        </w:rPr>
      </w:pPr>
    </w:p>
    <w:p w14:paraId="11DD03A0" w14:textId="015DBCE7" w:rsidR="00233654" w:rsidRPr="009652D8" w:rsidRDefault="00233654" w:rsidP="0023365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W ramach szkolenia z</w:t>
      </w:r>
      <w:r w:rsidRPr="009652D8">
        <w:rPr>
          <w:rFonts w:asciiTheme="minorHAnsi" w:eastAsia="Times New Roman" w:hAnsiTheme="minorHAnsi" w:cstheme="minorHAnsi"/>
          <w:lang w:eastAsia="pl-PL"/>
        </w:rPr>
        <w:t>aplanowano:</w:t>
      </w:r>
    </w:p>
    <w:p w14:paraId="66E0CDBD" w14:textId="2FFFF5B0" w:rsidR="00233654" w:rsidRPr="009652D8" w:rsidRDefault="00233654" w:rsidP="0023365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652D8">
        <w:rPr>
          <w:rFonts w:asciiTheme="minorHAnsi" w:eastAsia="Times New Roman" w:hAnsiTheme="minorHAnsi" w:cstheme="minorHAnsi"/>
          <w:lang w:eastAsia="pl-PL"/>
        </w:rPr>
        <w:t>dla nauczycieli Szkoły Podstawowej w Goszczynie</w:t>
      </w:r>
      <w:r w:rsidR="000D71C4">
        <w:rPr>
          <w:rFonts w:asciiTheme="minorHAnsi" w:eastAsia="Times New Roman" w:hAnsiTheme="minorHAnsi" w:cstheme="minorHAnsi"/>
          <w:lang w:eastAsia="pl-PL"/>
        </w:rPr>
        <w:t>, ul. Armii Krajowej 2, 02-610 Goszczyn</w:t>
      </w:r>
      <w:r w:rsidRPr="009652D8">
        <w:rPr>
          <w:rFonts w:asciiTheme="minorHAnsi" w:eastAsia="Times New Roman" w:hAnsiTheme="minorHAnsi" w:cstheme="minorHAnsi"/>
          <w:lang w:eastAsia="pl-PL"/>
        </w:rPr>
        <w:t>:</w:t>
      </w:r>
    </w:p>
    <w:p w14:paraId="17C48495" w14:textId="77777777" w:rsidR="00233654" w:rsidRDefault="00233654" w:rsidP="00233654">
      <w:pPr>
        <w:pStyle w:val="Akapitzlist"/>
        <w:spacing w:after="0" w:line="240" w:lineRule="auto"/>
        <w:ind w:left="150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9652D8">
        <w:rPr>
          <w:rFonts w:asciiTheme="minorHAnsi" w:eastAsia="Times New Roman" w:hAnsiTheme="minorHAnsi" w:cstheme="minorHAnsi"/>
          <w:i/>
          <w:lang w:eastAsia="pl-PL"/>
        </w:rPr>
        <w:t xml:space="preserve">2 spotkania po 5 godz. dydaktycznych. </w:t>
      </w:r>
    </w:p>
    <w:p w14:paraId="661CEA2B" w14:textId="34F692FA" w:rsidR="00233654" w:rsidRDefault="00233654" w:rsidP="00233654">
      <w:pPr>
        <w:pStyle w:val="Akapitzlist"/>
        <w:spacing w:after="0" w:line="240" w:lineRule="auto"/>
        <w:ind w:left="150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9652D8">
        <w:rPr>
          <w:rFonts w:asciiTheme="minorHAnsi" w:eastAsia="Times New Roman" w:hAnsiTheme="minorHAnsi" w:cstheme="minorHAnsi"/>
          <w:i/>
          <w:lang w:eastAsia="pl-PL"/>
        </w:rPr>
        <w:t>Szkoleni</w:t>
      </w:r>
      <w:r>
        <w:rPr>
          <w:rFonts w:asciiTheme="minorHAnsi" w:eastAsia="Times New Roman" w:hAnsiTheme="minorHAnsi" w:cstheme="minorHAnsi"/>
          <w:i/>
          <w:lang w:eastAsia="pl-PL"/>
        </w:rPr>
        <w:t>e</w:t>
      </w:r>
      <w:r w:rsidRPr="009652D8">
        <w:rPr>
          <w:rFonts w:asciiTheme="minorHAnsi" w:eastAsia="Times New Roman" w:hAnsiTheme="minorHAnsi" w:cstheme="minorHAnsi"/>
          <w:i/>
          <w:lang w:eastAsia="pl-PL"/>
        </w:rPr>
        <w:t xml:space="preserve"> odbywać się będ</w:t>
      </w:r>
      <w:r>
        <w:rPr>
          <w:rFonts w:asciiTheme="minorHAnsi" w:eastAsia="Times New Roman" w:hAnsiTheme="minorHAnsi" w:cstheme="minorHAnsi"/>
          <w:i/>
          <w:lang w:eastAsia="pl-PL"/>
        </w:rPr>
        <w:t>zie</w:t>
      </w:r>
      <w:r w:rsidRPr="009652D8">
        <w:rPr>
          <w:rFonts w:asciiTheme="minorHAnsi" w:eastAsia="Times New Roman" w:hAnsiTheme="minorHAnsi" w:cstheme="minorHAnsi"/>
          <w:i/>
          <w:lang w:eastAsia="pl-PL"/>
        </w:rPr>
        <w:t xml:space="preserve"> w Szkole Podstawowej w Goszczynie. </w:t>
      </w:r>
    </w:p>
    <w:p w14:paraId="5941C9D7" w14:textId="691F0558" w:rsidR="00233654" w:rsidRPr="009652D8" w:rsidRDefault="00233654" w:rsidP="00233654">
      <w:pPr>
        <w:pStyle w:val="Akapitzlist"/>
        <w:spacing w:after="0" w:line="240" w:lineRule="auto"/>
        <w:ind w:left="150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9652D8">
        <w:rPr>
          <w:rFonts w:asciiTheme="minorHAnsi" w:eastAsia="Times New Roman" w:hAnsiTheme="minorHAnsi" w:cstheme="minorHAnsi"/>
          <w:i/>
          <w:lang w:eastAsia="pl-PL"/>
        </w:rPr>
        <w:t>Szkolenie skierowane będzie do 1 grupy min. 17 nauczycieli (maksymalna liczebność grupy 20 os.);</w:t>
      </w:r>
    </w:p>
    <w:p w14:paraId="4BE91273" w14:textId="6AC7829C" w:rsidR="00233654" w:rsidRPr="009652D8" w:rsidRDefault="00233654" w:rsidP="0023365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52D8">
        <w:rPr>
          <w:rFonts w:asciiTheme="minorHAnsi" w:eastAsia="Times New Roman" w:hAnsiTheme="minorHAnsi" w:cstheme="minorHAnsi"/>
          <w:lang w:eastAsia="pl-PL"/>
        </w:rPr>
        <w:t>dla nauczycieli Szkoły Podstawowej w Sielcu</w:t>
      </w:r>
      <w:r w:rsidR="000D71C4">
        <w:rPr>
          <w:rFonts w:asciiTheme="minorHAnsi" w:eastAsia="Times New Roman" w:hAnsiTheme="minorHAnsi" w:cstheme="minorHAnsi"/>
          <w:lang w:eastAsia="pl-PL"/>
        </w:rPr>
        <w:t>, Sielec 38, 05-610 Goszczyn</w:t>
      </w:r>
      <w:r w:rsidRPr="009652D8">
        <w:rPr>
          <w:rFonts w:asciiTheme="minorHAnsi" w:eastAsia="Times New Roman" w:hAnsiTheme="minorHAnsi" w:cstheme="minorHAnsi"/>
          <w:lang w:eastAsia="pl-PL"/>
        </w:rPr>
        <w:t>:</w:t>
      </w:r>
    </w:p>
    <w:p w14:paraId="69DAF7FC" w14:textId="77777777" w:rsidR="00233654" w:rsidRDefault="00233654" w:rsidP="00233654">
      <w:pPr>
        <w:pStyle w:val="Akapitzlist"/>
        <w:spacing w:after="0" w:line="240" w:lineRule="auto"/>
        <w:ind w:left="150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9652D8">
        <w:rPr>
          <w:rFonts w:asciiTheme="minorHAnsi" w:eastAsia="Times New Roman" w:hAnsiTheme="minorHAnsi" w:cstheme="minorHAnsi"/>
          <w:i/>
          <w:lang w:eastAsia="pl-PL"/>
        </w:rPr>
        <w:t xml:space="preserve">2 spotkania po 5 godz. dydaktycznych. </w:t>
      </w:r>
    </w:p>
    <w:p w14:paraId="517A9995" w14:textId="77777777" w:rsidR="00233654" w:rsidRDefault="00233654" w:rsidP="00233654">
      <w:pPr>
        <w:pStyle w:val="Akapitzlist"/>
        <w:spacing w:after="0" w:line="240" w:lineRule="auto"/>
        <w:ind w:left="150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9652D8">
        <w:rPr>
          <w:rFonts w:asciiTheme="minorHAnsi" w:eastAsia="Times New Roman" w:hAnsiTheme="minorHAnsi" w:cstheme="minorHAnsi"/>
          <w:i/>
          <w:lang w:eastAsia="pl-PL"/>
        </w:rPr>
        <w:t>Szkoleni</w:t>
      </w:r>
      <w:r>
        <w:rPr>
          <w:rFonts w:asciiTheme="minorHAnsi" w:eastAsia="Times New Roman" w:hAnsiTheme="minorHAnsi" w:cstheme="minorHAnsi"/>
          <w:i/>
          <w:lang w:eastAsia="pl-PL"/>
        </w:rPr>
        <w:t>e</w:t>
      </w:r>
      <w:r w:rsidRPr="009652D8">
        <w:rPr>
          <w:rFonts w:asciiTheme="minorHAnsi" w:eastAsia="Times New Roman" w:hAnsiTheme="minorHAnsi" w:cstheme="minorHAnsi"/>
          <w:i/>
          <w:lang w:eastAsia="pl-PL"/>
        </w:rPr>
        <w:t xml:space="preserve"> odbywać się będ</w:t>
      </w:r>
      <w:r>
        <w:rPr>
          <w:rFonts w:asciiTheme="minorHAnsi" w:eastAsia="Times New Roman" w:hAnsiTheme="minorHAnsi" w:cstheme="minorHAnsi"/>
          <w:i/>
          <w:lang w:eastAsia="pl-PL"/>
        </w:rPr>
        <w:t>zie</w:t>
      </w:r>
      <w:r w:rsidRPr="009652D8">
        <w:rPr>
          <w:rFonts w:asciiTheme="minorHAnsi" w:eastAsia="Times New Roman" w:hAnsiTheme="minorHAnsi" w:cstheme="minorHAnsi"/>
          <w:i/>
          <w:lang w:eastAsia="pl-PL"/>
        </w:rPr>
        <w:t xml:space="preserve"> w Szkole Podstawowej w Sielcu. </w:t>
      </w:r>
    </w:p>
    <w:p w14:paraId="47759B58" w14:textId="45470AEA" w:rsidR="00233654" w:rsidRPr="009652D8" w:rsidRDefault="00233654" w:rsidP="00233654">
      <w:pPr>
        <w:pStyle w:val="Akapitzlist"/>
        <w:spacing w:after="0" w:line="240" w:lineRule="auto"/>
        <w:ind w:left="150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9652D8">
        <w:rPr>
          <w:rFonts w:asciiTheme="minorHAnsi" w:eastAsia="Times New Roman" w:hAnsiTheme="minorHAnsi" w:cstheme="minorHAnsi"/>
          <w:i/>
          <w:lang w:eastAsia="pl-PL"/>
        </w:rPr>
        <w:lastRenderedPageBreak/>
        <w:t>Szkolenie skierowane będzie do 1 grupy min. 13 nauczycieli (maksymalna liczebność grupy 20 os.).</w:t>
      </w:r>
    </w:p>
    <w:p w14:paraId="05D56972" w14:textId="77777777" w:rsidR="00233654" w:rsidRPr="009652D8" w:rsidRDefault="00233654" w:rsidP="00233654">
      <w:pPr>
        <w:pStyle w:val="Akapitzlist"/>
        <w:spacing w:after="0" w:line="240" w:lineRule="auto"/>
        <w:ind w:left="150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673AF229" w14:textId="77777777" w:rsidR="00233654" w:rsidRPr="009652D8" w:rsidRDefault="00233654" w:rsidP="0023365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52D8">
        <w:rPr>
          <w:rFonts w:asciiTheme="minorHAnsi" w:eastAsia="Times New Roman" w:hAnsiTheme="minorHAnsi" w:cstheme="minorHAnsi"/>
          <w:lang w:eastAsia="pl-PL"/>
        </w:rPr>
        <w:t>Wykonawca zobowiązuje się udokumentować przeprowadzenie szkolenie co najmniej poprzez:</w:t>
      </w:r>
    </w:p>
    <w:p w14:paraId="5B68EE21" w14:textId="67DF3A39" w:rsidR="00233654" w:rsidRPr="009652D8" w:rsidRDefault="00923245" w:rsidP="0092324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o</w:t>
      </w:r>
      <w:r w:rsidR="00233654" w:rsidRPr="009652D8">
        <w:rPr>
          <w:rFonts w:asciiTheme="minorHAnsi" w:eastAsia="Times New Roman" w:hAnsiTheme="minorHAnsi" w:cstheme="minorHAnsi"/>
          <w:i/>
          <w:lang w:eastAsia="pl-PL"/>
        </w:rPr>
        <w:t>pracowanie i przekazanie Zamawiającemu programu szkolenia;</w:t>
      </w:r>
    </w:p>
    <w:p w14:paraId="63843CA8" w14:textId="751BE6B8" w:rsidR="00233654" w:rsidRPr="009652D8" w:rsidRDefault="00923245" w:rsidP="0092324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s</w:t>
      </w:r>
      <w:r w:rsidR="00233654" w:rsidRPr="009652D8">
        <w:rPr>
          <w:rFonts w:asciiTheme="minorHAnsi" w:eastAsia="Times New Roman" w:hAnsiTheme="minorHAnsi" w:cstheme="minorHAnsi"/>
          <w:i/>
          <w:lang w:eastAsia="pl-PL"/>
        </w:rPr>
        <w:t>porządzenie listy obecności</w:t>
      </w:r>
      <w:r>
        <w:rPr>
          <w:rFonts w:asciiTheme="minorHAnsi" w:eastAsia="Times New Roman" w:hAnsiTheme="minorHAnsi" w:cstheme="minorHAnsi"/>
          <w:i/>
          <w:lang w:eastAsia="pl-PL"/>
        </w:rPr>
        <w:t xml:space="preserve"> i odnotowanie frekwencji na poszczególnych spotkaniach</w:t>
      </w:r>
      <w:r w:rsidR="00233654" w:rsidRPr="009652D8">
        <w:rPr>
          <w:rFonts w:asciiTheme="minorHAnsi" w:eastAsia="Times New Roman" w:hAnsiTheme="minorHAnsi" w:cstheme="minorHAnsi"/>
          <w:i/>
          <w:lang w:eastAsia="pl-PL"/>
        </w:rPr>
        <w:t>;</w:t>
      </w:r>
    </w:p>
    <w:p w14:paraId="6317DC9C" w14:textId="3AA520CC" w:rsidR="00233654" w:rsidRPr="009652D8" w:rsidRDefault="00923245" w:rsidP="0092324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o</w:t>
      </w:r>
      <w:r w:rsidR="00233654" w:rsidRPr="009652D8">
        <w:rPr>
          <w:rFonts w:asciiTheme="minorHAnsi" w:eastAsia="Times New Roman" w:hAnsiTheme="minorHAnsi" w:cstheme="minorHAnsi"/>
          <w:i/>
          <w:lang w:eastAsia="pl-PL"/>
        </w:rPr>
        <w:t>pracowanie i wydanie uczestnikom szkolenia zaświadczeń o ukończeniu szkolenia;</w:t>
      </w:r>
    </w:p>
    <w:p w14:paraId="257735E0" w14:textId="78E8FD2D" w:rsidR="00233654" w:rsidRDefault="00923245" w:rsidP="0092324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o</w:t>
      </w:r>
      <w:r w:rsidR="00233654" w:rsidRPr="009652D8">
        <w:rPr>
          <w:rFonts w:asciiTheme="minorHAnsi" w:eastAsia="Times New Roman" w:hAnsiTheme="minorHAnsi" w:cstheme="minorHAnsi"/>
          <w:i/>
          <w:lang w:eastAsia="pl-PL"/>
        </w:rPr>
        <w:t>pracowanie i wydanie uczestnikom szkolenia certyfikatów potwierdzających nabyte umiejętności i kompetencje</w:t>
      </w:r>
      <w:r w:rsidR="00233654" w:rsidRPr="009652D8">
        <w:rPr>
          <w:rFonts w:asciiTheme="minorHAnsi" w:eastAsia="Times New Roman" w:hAnsiTheme="minorHAnsi" w:cstheme="minorHAnsi"/>
          <w:lang w:eastAsia="pl-PL"/>
        </w:rPr>
        <w:t>.</w:t>
      </w:r>
    </w:p>
    <w:p w14:paraId="695A86BF" w14:textId="576EBA36" w:rsidR="00233654" w:rsidRDefault="00233654" w:rsidP="00923245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23245">
        <w:rPr>
          <w:rFonts w:asciiTheme="minorHAnsi" w:hAnsiTheme="minorHAnsi" w:cstheme="minorHAnsi"/>
        </w:rPr>
        <w:t>Wykonawca</w:t>
      </w:r>
      <w:r w:rsidR="00923245">
        <w:rPr>
          <w:rFonts w:asciiTheme="minorHAnsi" w:hAnsiTheme="minorHAnsi" w:cstheme="minorHAnsi"/>
        </w:rPr>
        <w:t xml:space="preserve"> zobowiązuje się do </w:t>
      </w:r>
      <w:r w:rsidRPr="00923245">
        <w:rPr>
          <w:rFonts w:asciiTheme="minorHAnsi" w:hAnsiTheme="minorHAnsi" w:cstheme="minorHAnsi"/>
        </w:rPr>
        <w:t>opatrz</w:t>
      </w:r>
      <w:r w:rsidR="00923245">
        <w:rPr>
          <w:rFonts w:asciiTheme="minorHAnsi" w:hAnsiTheme="minorHAnsi" w:cstheme="minorHAnsi"/>
        </w:rPr>
        <w:t>enia wszelkich</w:t>
      </w:r>
      <w:r w:rsidR="00923245" w:rsidRPr="00923245">
        <w:rPr>
          <w:rFonts w:asciiTheme="minorHAnsi" w:hAnsiTheme="minorHAnsi" w:cstheme="minorHAnsi"/>
        </w:rPr>
        <w:t xml:space="preserve"> dokument</w:t>
      </w:r>
      <w:r w:rsidR="00923245">
        <w:rPr>
          <w:rFonts w:asciiTheme="minorHAnsi" w:hAnsiTheme="minorHAnsi" w:cstheme="minorHAnsi"/>
        </w:rPr>
        <w:t>ów</w:t>
      </w:r>
      <w:r w:rsidR="00923245" w:rsidRPr="00923245">
        <w:rPr>
          <w:rFonts w:asciiTheme="minorHAnsi" w:hAnsiTheme="minorHAnsi" w:cstheme="minorHAnsi"/>
        </w:rPr>
        <w:t xml:space="preserve"> związan</w:t>
      </w:r>
      <w:r w:rsidR="00923245">
        <w:rPr>
          <w:rFonts w:asciiTheme="minorHAnsi" w:hAnsiTheme="minorHAnsi" w:cstheme="minorHAnsi"/>
        </w:rPr>
        <w:t>ych</w:t>
      </w:r>
      <w:r w:rsidR="00923245" w:rsidRPr="00923245">
        <w:rPr>
          <w:rFonts w:asciiTheme="minorHAnsi" w:hAnsiTheme="minorHAnsi" w:cstheme="minorHAnsi"/>
        </w:rPr>
        <w:t xml:space="preserve"> ze szkoleniem</w:t>
      </w:r>
      <w:r w:rsidRPr="00923245">
        <w:rPr>
          <w:rFonts w:asciiTheme="minorHAnsi" w:hAnsiTheme="minorHAnsi" w:cstheme="minorHAnsi"/>
        </w:rPr>
        <w:t xml:space="preserve"> odpowiednimi logotypami i informacj</w:t>
      </w:r>
      <w:r w:rsidR="00923245">
        <w:rPr>
          <w:rFonts w:asciiTheme="minorHAnsi" w:hAnsiTheme="minorHAnsi" w:cstheme="minorHAnsi"/>
        </w:rPr>
        <w:t>ą</w:t>
      </w:r>
      <w:r w:rsidRPr="00923245">
        <w:rPr>
          <w:rFonts w:asciiTheme="minorHAnsi" w:hAnsiTheme="minorHAnsi" w:cstheme="minorHAnsi"/>
        </w:rPr>
        <w:t xml:space="preserve"> o współfinansowaniu </w:t>
      </w:r>
      <w:r w:rsidR="00923245">
        <w:rPr>
          <w:rFonts w:asciiTheme="minorHAnsi" w:hAnsiTheme="minorHAnsi" w:cstheme="minorHAnsi"/>
        </w:rPr>
        <w:t>P</w:t>
      </w:r>
      <w:r w:rsidRPr="00923245">
        <w:rPr>
          <w:rFonts w:asciiTheme="minorHAnsi" w:hAnsiTheme="minorHAnsi" w:cstheme="minorHAnsi"/>
        </w:rPr>
        <w:t xml:space="preserve">rojektu ze środków Unii Europejskiej w ramach Europejskiego Funduszu Społecznego. Odpowiednie logotypy zostaną </w:t>
      </w:r>
      <w:r w:rsidR="00923245">
        <w:rPr>
          <w:rFonts w:asciiTheme="minorHAnsi" w:hAnsiTheme="minorHAnsi" w:cstheme="minorHAnsi"/>
        </w:rPr>
        <w:t>W</w:t>
      </w:r>
      <w:r w:rsidRPr="00923245">
        <w:rPr>
          <w:rFonts w:asciiTheme="minorHAnsi" w:hAnsiTheme="minorHAnsi" w:cstheme="minorHAnsi"/>
        </w:rPr>
        <w:t xml:space="preserve">ykonawcy dostarczone przez Zamawiającego. </w:t>
      </w:r>
    </w:p>
    <w:p w14:paraId="41C788EE" w14:textId="44AC987D" w:rsidR="00923245" w:rsidRDefault="00233654" w:rsidP="00923245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23245">
        <w:rPr>
          <w:rFonts w:asciiTheme="minorHAnsi" w:hAnsiTheme="minorHAnsi" w:cstheme="minorHAnsi"/>
        </w:rPr>
        <w:t>Materiały szkoleniowe opracowane przez Wykonawcę wykonane zostaną w taki sposób, aby były dostępne dla os</w:t>
      </w:r>
      <w:r w:rsidR="00923245">
        <w:rPr>
          <w:rFonts w:asciiTheme="minorHAnsi" w:hAnsiTheme="minorHAnsi" w:cstheme="minorHAnsi"/>
        </w:rPr>
        <w:t>ób</w:t>
      </w:r>
      <w:r w:rsidRPr="00923245">
        <w:rPr>
          <w:rFonts w:asciiTheme="minorHAnsi" w:hAnsiTheme="minorHAnsi" w:cstheme="minorHAnsi"/>
        </w:rPr>
        <w:t xml:space="preserve"> z niepełnosprawnościami oraz muszą być one wolne od stereotypów.</w:t>
      </w:r>
    </w:p>
    <w:p w14:paraId="4FC5EB4A" w14:textId="119579D9" w:rsidR="00233654" w:rsidRPr="009652D8" w:rsidRDefault="00233654" w:rsidP="0023365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52D8">
        <w:rPr>
          <w:rFonts w:asciiTheme="minorHAnsi" w:eastAsia="Times New Roman" w:hAnsiTheme="minorHAnsi" w:cstheme="minorHAnsi"/>
          <w:lang w:eastAsia="pl-PL"/>
        </w:rPr>
        <w:t xml:space="preserve">Wykonawca zobowiązuje się, </w:t>
      </w:r>
      <w:r w:rsidR="00923245">
        <w:rPr>
          <w:rFonts w:asciiTheme="minorHAnsi" w:eastAsia="Times New Roman" w:hAnsiTheme="minorHAnsi" w:cstheme="minorHAnsi"/>
          <w:lang w:eastAsia="pl-PL"/>
        </w:rPr>
        <w:t xml:space="preserve">do tego, że </w:t>
      </w:r>
      <w:r w:rsidRPr="009652D8">
        <w:rPr>
          <w:rFonts w:asciiTheme="minorHAnsi" w:eastAsia="Times New Roman" w:hAnsiTheme="minorHAnsi" w:cstheme="minorHAnsi"/>
          <w:lang w:eastAsia="pl-PL"/>
        </w:rPr>
        <w:t xml:space="preserve">szkolenie przeprowadzone zostanie z zachowaniem równości szans. </w:t>
      </w:r>
    </w:p>
    <w:p w14:paraId="1352CB2A" w14:textId="5BC464E3" w:rsidR="005779A0" w:rsidRPr="00923245" w:rsidRDefault="000403F2" w:rsidP="00923245">
      <w:pPr>
        <w:pStyle w:val="Akapitzlist"/>
        <w:numPr>
          <w:ilvl w:val="0"/>
          <w:numId w:val="36"/>
        </w:numPr>
        <w:autoSpaceDE w:val="0"/>
        <w:jc w:val="both"/>
        <w:rPr>
          <w:rFonts w:asciiTheme="minorHAnsi" w:hAnsiTheme="minorHAnsi" w:cstheme="minorHAnsi"/>
          <w:bCs/>
        </w:rPr>
      </w:pPr>
      <w:r w:rsidRPr="00923245">
        <w:rPr>
          <w:rFonts w:asciiTheme="minorHAnsi" w:hAnsiTheme="minorHAnsi" w:cstheme="minorHAnsi"/>
          <w:bCs/>
        </w:rPr>
        <w:t>Zamawiający nie dopuszcza możliwości składania ofert wariantowych.</w:t>
      </w:r>
    </w:p>
    <w:p w14:paraId="041C618A" w14:textId="41152317" w:rsidR="006C3C39" w:rsidRPr="006C3C39" w:rsidRDefault="006C3C39" w:rsidP="006C3C39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6C3C39">
        <w:rPr>
          <w:rFonts w:asciiTheme="minorHAnsi" w:hAnsiTheme="minorHAnsi" w:cstheme="minorHAnsi"/>
          <w:bCs/>
        </w:rPr>
        <w:t> </w:t>
      </w:r>
      <w:r w:rsidRPr="006C3C39">
        <w:rPr>
          <w:rFonts w:asciiTheme="minorHAnsi" w:hAnsiTheme="minorHAnsi" w:cstheme="minorHAnsi"/>
          <w:b/>
          <w:bCs/>
        </w:rPr>
        <w:t xml:space="preserve">Termin realizacji zamówienia: </w:t>
      </w:r>
      <w:r w:rsidR="00702E8F">
        <w:rPr>
          <w:rFonts w:asciiTheme="minorHAnsi" w:hAnsiTheme="minorHAnsi" w:cstheme="minorHAnsi"/>
          <w:b/>
          <w:bCs/>
        </w:rPr>
        <w:t>d</w:t>
      </w:r>
      <w:r w:rsidR="00702E8F" w:rsidRPr="00702E8F">
        <w:rPr>
          <w:rFonts w:asciiTheme="minorHAnsi" w:hAnsiTheme="minorHAnsi" w:cstheme="minorHAnsi"/>
          <w:b/>
          <w:bCs/>
        </w:rPr>
        <w:t>okładny termin szkolenia ustalony zostanie po wyborze Wykonawcy, z zastrzeżeniem, że szkolenie musi odbyć się najpóźniej w terminie do 15.10.2017 r.</w:t>
      </w:r>
      <w:r w:rsidR="00702E8F">
        <w:rPr>
          <w:rFonts w:asciiTheme="minorHAnsi" w:hAnsiTheme="minorHAnsi" w:cstheme="minorHAnsi"/>
          <w:b/>
          <w:bCs/>
        </w:rPr>
        <w:t xml:space="preserve"> </w:t>
      </w:r>
    </w:p>
    <w:p w14:paraId="4FD6B0E4" w14:textId="77777777" w:rsidR="006C3C39" w:rsidRPr="006C3C39" w:rsidRDefault="006C3C39" w:rsidP="006C3C39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6C3C39">
        <w:rPr>
          <w:rFonts w:asciiTheme="minorHAnsi" w:hAnsiTheme="minorHAnsi" w:cstheme="minorHAnsi"/>
          <w:b/>
          <w:bCs/>
        </w:rPr>
        <w:t> </w:t>
      </w:r>
    </w:p>
    <w:p w14:paraId="7A4CF8C9" w14:textId="77777777" w:rsidR="006C3C39" w:rsidRPr="00F0448F" w:rsidRDefault="006C3C39" w:rsidP="00F0448F">
      <w:pPr>
        <w:pStyle w:val="Akapitzlist"/>
        <w:numPr>
          <w:ilvl w:val="0"/>
          <w:numId w:val="22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F0448F">
        <w:rPr>
          <w:rFonts w:asciiTheme="minorHAnsi" w:hAnsiTheme="minorHAnsi" w:cstheme="minorHAnsi"/>
          <w:b/>
          <w:bCs/>
        </w:rPr>
        <w:t>WARUNKI UDZIAŁU W ZAPYTANIU OFERTOWYM</w:t>
      </w:r>
    </w:p>
    <w:p w14:paraId="75F12EAD" w14:textId="77777777" w:rsidR="006C3C39" w:rsidRPr="00F0448F" w:rsidRDefault="006C3C39" w:rsidP="006C3C39">
      <w:pPr>
        <w:autoSpaceDE w:val="0"/>
        <w:jc w:val="both"/>
        <w:rPr>
          <w:rFonts w:asciiTheme="minorHAnsi" w:hAnsiTheme="minorHAnsi" w:cstheme="minorHAnsi"/>
          <w:bCs/>
        </w:rPr>
      </w:pPr>
      <w:r w:rsidRPr="00F0448F">
        <w:rPr>
          <w:rFonts w:asciiTheme="minorHAnsi" w:hAnsiTheme="minorHAnsi" w:cstheme="minorHAnsi"/>
          <w:bCs/>
        </w:rPr>
        <w:t>Ofertę może złożyć Wykonawca, który:</w:t>
      </w:r>
    </w:p>
    <w:p w14:paraId="4098A632" w14:textId="77777777" w:rsidR="006C3C39" w:rsidRPr="00F0448F" w:rsidRDefault="006C3C39" w:rsidP="006C3C39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</w:rPr>
      </w:pPr>
      <w:r w:rsidRPr="00F0448F">
        <w:rPr>
          <w:rFonts w:asciiTheme="minorHAnsi" w:hAnsiTheme="minorHAnsi" w:cstheme="minorHAnsi"/>
          <w:bCs/>
        </w:rPr>
        <w:t>Dysponuje niezbędną wiedzą i doświadczeniem, do wykonania zamówienia.</w:t>
      </w:r>
    </w:p>
    <w:p w14:paraId="3B2CB60A" w14:textId="77777777" w:rsidR="006C3C39" w:rsidRPr="00F0448F" w:rsidRDefault="006C3C39" w:rsidP="006C3C39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</w:rPr>
      </w:pPr>
      <w:r w:rsidRPr="00F0448F">
        <w:rPr>
          <w:rFonts w:asciiTheme="minorHAnsi" w:hAnsiTheme="minorHAnsi" w:cstheme="minorHAnsi"/>
          <w:bCs/>
        </w:rPr>
        <w:t>Wykona przedmiot zamówienia w terminie.</w:t>
      </w:r>
    </w:p>
    <w:p w14:paraId="3D506A5C" w14:textId="77777777" w:rsidR="006C3C39" w:rsidRPr="00F0448F" w:rsidRDefault="006C3C39" w:rsidP="006C3C39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</w:rPr>
      </w:pPr>
      <w:r w:rsidRPr="00F0448F">
        <w:rPr>
          <w:rFonts w:asciiTheme="minorHAnsi" w:hAnsiTheme="minorHAnsi" w:cstheme="minorHAnsi"/>
          <w:bCs/>
        </w:rPr>
        <w:t>Rozliczy się z Zamawiającym na podstawie faktury VAT/ rachunku.</w:t>
      </w:r>
    </w:p>
    <w:p w14:paraId="005B4D04" w14:textId="77777777" w:rsidR="00F24A56" w:rsidRPr="00F0448F" w:rsidRDefault="00F24A56" w:rsidP="006C3C39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Wymagania wobec Wykonawcy:</w:t>
      </w:r>
    </w:p>
    <w:p w14:paraId="49A6457B" w14:textId="77777777" w:rsidR="00F24A56" w:rsidRPr="009A590A" w:rsidRDefault="006C3C39" w:rsidP="00F24A56">
      <w:pPr>
        <w:pStyle w:val="Akapitzlist"/>
        <w:numPr>
          <w:ilvl w:val="0"/>
          <w:numId w:val="15"/>
        </w:numPr>
        <w:suppressAutoHyphens/>
        <w:autoSpaceDE w:val="0"/>
        <w:spacing w:after="120"/>
        <w:ind w:left="1068"/>
        <w:rPr>
          <w:rFonts w:asciiTheme="minorHAnsi" w:hAnsiTheme="minorHAnsi" w:cstheme="minorHAnsi"/>
        </w:rPr>
      </w:pPr>
      <w:r w:rsidRPr="006C3C39">
        <w:rPr>
          <w:rFonts w:asciiTheme="minorHAnsi" w:hAnsiTheme="minorHAnsi" w:cstheme="minorHAnsi"/>
          <w:b/>
          <w:bCs/>
        </w:rPr>
        <w:t> </w:t>
      </w:r>
      <w:r w:rsidR="00F24A56" w:rsidRPr="009A590A">
        <w:rPr>
          <w:rFonts w:asciiTheme="minorHAnsi" w:hAnsiTheme="minorHAnsi" w:cstheme="minorHAnsi"/>
          <w:color w:val="000000"/>
        </w:rPr>
        <w:t>brak powiązań z zamawiającym pod względem osobowym i kapitałowym.</w:t>
      </w:r>
    </w:p>
    <w:p w14:paraId="0AC44DEA" w14:textId="77777777" w:rsidR="00F24A56" w:rsidRPr="00F24A56" w:rsidRDefault="00F24A56" w:rsidP="00F24A56">
      <w:pPr>
        <w:autoSpaceDE w:val="0"/>
        <w:ind w:left="708"/>
        <w:jc w:val="both"/>
        <w:rPr>
          <w:rFonts w:asciiTheme="minorHAnsi" w:hAnsiTheme="minorHAnsi" w:cstheme="minorHAnsi"/>
          <w:i/>
        </w:rPr>
      </w:pPr>
      <w:r w:rsidRPr="00F24A56">
        <w:rPr>
          <w:rFonts w:asciiTheme="minorHAnsi" w:hAnsiTheme="minorHAnsi" w:cstheme="minorHAnsi"/>
          <w:i/>
          <w:color w:val="000000"/>
        </w:rPr>
        <w:t>Przez powiązanie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27EDBDC9" w14:textId="77777777" w:rsidR="00F24A56" w:rsidRPr="00F24A56" w:rsidRDefault="00F24A56" w:rsidP="00F24A56">
      <w:pPr>
        <w:numPr>
          <w:ilvl w:val="0"/>
          <w:numId w:val="11"/>
        </w:numPr>
        <w:tabs>
          <w:tab w:val="clear" w:pos="0"/>
          <w:tab w:val="num" w:pos="-12"/>
        </w:tabs>
        <w:suppressAutoHyphens/>
        <w:autoSpaceDE w:val="0"/>
        <w:spacing w:line="276" w:lineRule="auto"/>
        <w:ind w:left="1422" w:hanging="357"/>
        <w:jc w:val="both"/>
        <w:rPr>
          <w:rFonts w:asciiTheme="minorHAnsi" w:hAnsiTheme="minorHAnsi" w:cstheme="minorHAnsi"/>
          <w:i/>
        </w:rPr>
      </w:pPr>
      <w:r w:rsidRPr="00F24A56">
        <w:rPr>
          <w:rFonts w:asciiTheme="minorHAnsi" w:hAnsiTheme="minorHAnsi" w:cstheme="minorHAnsi"/>
          <w:i/>
          <w:color w:val="000000"/>
        </w:rPr>
        <w:t>uczestniczeniu w spółce jako wspólnik spółki cywilnej lub spółki osobowej,</w:t>
      </w:r>
    </w:p>
    <w:p w14:paraId="66968F33" w14:textId="77777777" w:rsidR="00F24A56" w:rsidRPr="00F24A56" w:rsidRDefault="00F24A56" w:rsidP="00F24A56">
      <w:pPr>
        <w:numPr>
          <w:ilvl w:val="0"/>
          <w:numId w:val="11"/>
        </w:numPr>
        <w:suppressAutoHyphens/>
        <w:autoSpaceDE w:val="0"/>
        <w:spacing w:line="276" w:lineRule="auto"/>
        <w:ind w:left="1422" w:hanging="357"/>
        <w:jc w:val="both"/>
        <w:rPr>
          <w:rFonts w:asciiTheme="minorHAnsi" w:hAnsiTheme="minorHAnsi" w:cstheme="minorHAnsi"/>
          <w:i/>
        </w:rPr>
      </w:pPr>
      <w:r w:rsidRPr="00F24A56">
        <w:rPr>
          <w:rFonts w:asciiTheme="minorHAnsi" w:hAnsiTheme="minorHAnsi" w:cstheme="minorHAnsi"/>
          <w:i/>
          <w:color w:val="000000"/>
        </w:rPr>
        <w:t>posiadaniu co najmniej 10% udziałów lub akcji;</w:t>
      </w:r>
    </w:p>
    <w:p w14:paraId="390086CC" w14:textId="77777777" w:rsidR="00F24A56" w:rsidRPr="00F24A56" w:rsidRDefault="00F24A56" w:rsidP="00F24A56">
      <w:pPr>
        <w:numPr>
          <w:ilvl w:val="0"/>
          <w:numId w:val="11"/>
        </w:numPr>
        <w:suppressAutoHyphens/>
        <w:autoSpaceDE w:val="0"/>
        <w:spacing w:line="276" w:lineRule="auto"/>
        <w:ind w:left="1422" w:hanging="357"/>
        <w:jc w:val="both"/>
        <w:rPr>
          <w:rFonts w:asciiTheme="minorHAnsi" w:hAnsiTheme="minorHAnsi" w:cstheme="minorHAnsi"/>
          <w:i/>
        </w:rPr>
      </w:pPr>
      <w:r w:rsidRPr="00F24A56">
        <w:rPr>
          <w:rFonts w:asciiTheme="minorHAnsi" w:hAnsiTheme="minorHAnsi" w:cstheme="minorHAnsi"/>
          <w:i/>
          <w:color w:val="000000"/>
        </w:rPr>
        <w:t>pełnieniu funkcji członka organu nadzorczego lub zarządzającego, prokurenta lub pełnomocnika;</w:t>
      </w:r>
    </w:p>
    <w:p w14:paraId="64400FD5" w14:textId="77777777" w:rsidR="00F24A56" w:rsidRPr="00F24A56" w:rsidRDefault="00F24A56" w:rsidP="00F24A56">
      <w:pPr>
        <w:numPr>
          <w:ilvl w:val="0"/>
          <w:numId w:val="11"/>
        </w:numPr>
        <w:suppressAutoHyphens/>
        <w:autoSpaceDE w:val="0"/>
        <w:spacing w:line="276" w:lineRule="auto"/>
        <w:ind w:left="1422" w:hanging="357"/>
        <w:jc w:val="both"/>
        <w:rPr>
          <w:rFonts w:asciiTheme="minorHAnsi" w:hAnsiTheme="minorHAnsi" w:cstheme="minorHAnsi"/>
          <w:i/>
        </w:rPr>
      </w:pPr>
      <w:r w:rsidRPr="00F24A56">
        <w:rPr>
          <w:rFonts w:asciiTheme="minorHAnsi" w:hAnsiTheme="minorHAnsi" w:cstheme="minorHAnsi"/>
          <w:i/>
          <w:color w:val="000000"/>
        </w:rPr>
        <w:t>pozostawaniu w związku małżeńskim, w stosunku pokrewieństwa lub powinowactwa w linii prostej lub bocznej do drugiego stopnia lub w stosunku przysposobienia, opieki lub kurateli.</w:t>
      </w:r>
    </w:p>
    <w:p w14:paraId="40345D1C" w14:textId="01A7A74C" w:rsidR="001519DF" w:rsidRPr="001519DF" w:rsidRDefault="001519DF" w:rsidP="001519DF">
      <w:pPr>
        <w:pStyle w:val="Akapitzlist"/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</w:rPr>
      </w:pPr>
      <w:r w:rsidRPr="001519DF">
        <w:rPr>
          <w:rFonts w:asciiTheme="minorHAnsi" w:hAnsiTheme="minorHAnsi" w:cstheme="minorHAnsi"/>
          <w:bCs/>
        </w:rPr>
        <w:t>W związku z tym, że w ramach tego projektu wsparciem zostaną objęci nauczyciele dwóch szkół podstawowych: w Goszczynie i w Sielcu, Wykonawca zobowiązany będzie wystawić faktury dla dwóch szkół zgodnie z podziałem określonym w specyfikacji przedmiotu zamówienia.</w:t>
      </w:r>
    </w:p>
    <w:p w14:paraId="08AC4269" w14:textId="77777777" w:rsidR="006C3C39" w:rsidRPr="006C3C39" w:rsidRDefault="006C3C39" w:rsidP="00F24A56">
      <w:pPr>
        <w:autoSpaceDE w:val="0"/>
        <w:ind w:left="708"/>
        <w:jc w:val="both"/>
        <w:rPr>
          <w:rFonts w:asciiTheme="minorHAnsi" w:hAnsiTheme="minorHAnsi" w:cstheme="minorHAnsi"/>
          <w:b/>
          <w:bCs/>
        </w:rPr>
      </w:pPr>
    </w:p>
    <w:p w14:paraId="537C7C6D" w14:textId="77777777" w:rsidR="006C3C39" w:rsidRPr="00CB5E15" w:rsidRDefault="006C3C39" w:rsidP="00CB5E15">
      <w:pPr>
        <w:pStyle w:val="Akapitzlist"/>
        <w:numPr>
          <w:ilvl w:val="0"/>
          <w:numId w:val="22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CB5E15">
        <w:rPr>
          <w:rFonts w:asciiTheme="minorHAnsi" w:hAnsiTheme="minorHAnsi" w:cstheme="minorHAnsi"/>
          <w:b/>
          <w:bCs/>
        </w:rPr>
        <w:t>OPIS SPOSOBU PRZYGOTOWANIA OFERTY</w:t>
      </w:r>
    </w:p>
    <w:p w14:paraId="69BE49F8" w14:textId="77777777" w:rsidR="006C3C39" w:rsidRPr="00CB5E15" w:rsidRDefault="006C3C39" w:rsidP="006C3C39">
      <w:pPr>
        <w:autoSpaceDE w:val="0"/>
        <w:jc w:val="both"/>
        <w:rPr>
          <w:rFonts w:asciiTheme="minorHAnsi" w:hAnsiTheme="minorHAnsi" w:cstheme="minorHAnsi"/>
          <w:bCs/>
        </w:rPr>
      </w:pPr>
      <w:r w:rsidRPr="00CB5E15">
        <w:rPr>
          <w:rFonts w:asciiTheme="minorHAnsi" w:hAnsiTheme="minorHAnsi" w:cstheme="minorHAnsi"/>
          <w:bCs/>
        </w:rPr>
        <w:t xml:space="preserve">Oferent powinien </w:t>
      </w:r>
      <w:r w:rsidR="00CB5E15">
        <w:rPr>
          <w:rFonts w:asciiTheme="minorHAnsi" w:hAnsiTheme="minorHAnsi" w:cstheme="minorHAnsi"/>
          <w:bCs/>
        </w:rPr>
        <w:t>przedstawić</w:t>
      </w:r>
      <w:r w:rsidRPr="00CB5E15">
        <w:rPr>
          <w:rFonts w:asciiTheme="minorHAnsi" w:hAnsiTheme="minorHAnsi" w:cstheme="minorHAnsi"/>
          <w:bCs/>
        </w:rPr>
        <w:t xml:space="preserve"> ofertę na formularzu załączonym do niniejszego zapytania</w:t>
      </w:r>
      <w:r w:rsidR="00F24A56">
        <w:rPr>
          <w:rFonts w:asciiTheme="minorHAnsi" w:hAnsiTheme="minorHAnsi" w:cstheme="minorHAnsi"/>
          <w:bCs/>
        </w:rPr>
        <w:t xml:space="preserve"> w formie oryginału</w:t>
      </w:r>
      <w:r w:rsidRPr="00CB5E15">
        <w:rPr>
          <w:rFonts w:asciiTheme="minorHAnsi" w:hAnsiTheme="minorHAnsi" w:cstheme="minorHAnsi"/>
          <w:bCs/>
        </w:rPr>
        <w:t xml:space="preserve"> </w:t>
      </w:r>
      <w:r w:rsidRPr="00CB5E15">
        <w:rPr>
          <w:rFonts w:asciiTheme="minorHAnsi" w:hAnsiTheme="minorHAnsi" w:cstheme="minorHAnsi"/>
          <w:bCs/>
          <w:i/>
          <w:iCs/>
        </w:rPr>
        <w:t>(załącznik nr 1</w:t>
      </w:r>
      <w:r w:rsidR="00F24A56" w:rsidRPr="00F24A56">
        <w:t xml:space="preserve"> </w:t>
      </w:r>
      <w:r w:rsidR="00F24A56" w:rsidRPr="00F24A56">
        <w:rPr>
          <w:rFonts w:asciiTheme="minorHAnsi" w:hAnsiTheme="minorHAnsi" w:cstheme="minorHAnsi"/>
          <w:bCs/>
          <w:i/>
          <w:iCs/>
        </w:rPr>
        <w:t>Formularz ofertowy</w:t>
      </w:r>
      <w:r w:rsidRPr="00CB5E15">
        <w:rPr>
          <w:rFonts w:asciiTheme="minorHAnsi" w:hAnsiTheme="minorHAnsi" w:cstheme="minorHAnsi"/>
          <w:bCs/>
          <w:i/>
          <w:iCs/>
        </w:rPr>
        <w:t>).</w:t>
      </w:r>
    </w:p>
    <w:p w14:paraId="4428B045" w14:textId="77777777" w:rsidR="006C3C39" w:rsidRPr="00CB5E15" w:rsidRDefault="006C3C39" w:rsidP="006C3C39">
      <w:pPr>
        <w:autoSpaceDE w:val="0"/>
        <w:jc w:val="both"/>
        <w:rPr>
          <w:rFonts w:asciiTheme="minorHAnsi" w:hAnsiTheme="minorHAnsi" w:cstheme="minorHAnsi"/>
          <w:bCs/>
        </w:rPr>
      </w:pPr>
      <w:r w:rsidRPr="00CB5E15">
        <w:rPr>
          <w:rFonts w:asciiTheme="minorHAnsi" w:hAnsiTheme="minorHAnsi" w:cstheme="minorHAnsi"/>
          <w:bCs/>
        </w:rPr>
        <w:t>Oferta powinna:</w:t>
      </w:r>
    </w:p>
    <w:p w14:paraId="67FF2699" w14:textId="77777777" w:rsidR="006C3C39" w:rsidRPr="00CB5E15" w:rsidRDefault="006C3C39" w:rsidP="006C3C39">
      <w:pPr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  <w:bCs/>
        </w:rPr>
      </w:pPr>
      <w:r w:rsidRPr="00CB5E15">
        <w:rPr>
          <w:rFonts w:asciiTheme="minorHAnsi" w:hAnsiTheme="minorHAnsi" w:cstheme="minorHAnsi"/>
          <w:bCs/>
        </w:rPr>
        <w:t>posiadać datę sporządzenia, </w:t>
      </w:r>
    </w:p>
    <w:p w14:paraId="4278AC20" w14:textId="77777777" w:rsidR="006C3C39" w:rsidRPr="00CB5E15" w:rsidRDefault="006C3C39" w:rsidP="006C3C39">
      <w:pPr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  <w:bCs/>
        </w:rPr>
      </w:pPr>
      <w:r w:rsidRPr="00CB5E15">
        <w:rPr>
          <w:rFonts w:asciiTheme="minorHAnsi" w:hAnsiTheme="minorHAnsi" w:cstheme="minorHAnsi"/>
          <w:bCs/>
        </w:rPr>
        <w:t>zawierać adres oferenta, numer telefonu, numer NIP,</w:t>
      </w:r>
    </w:p>
    <w:p w14:paraId="2A701AB9" w14:textId="77777777" w:rsidR="006C3C39" w:rsidRPr="00CB5E15" w:rsidRDefault="006C3C39" w:rsidP="006C3C39">
      <w:pPr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  <w:bCs/>
        </w:rPr>
      </w:pPr>
      <w:r w:rsidRPr="00CB5E15">
        <w:rPr>
          <w:rFonts w:asciiTheme="minorHAnsi" w:hAnsiTheme="minorHAnsi" w:cstheme="minorHAnsi"/>
          <w:bCs/>
        </w:rPr>
        <w:t>być sporządzona w formie pisemnej w języku polskim,</w:t>
      </w:r>
    </w:p>
    <w:p w14:paraId="29BDEF8B" w14:textId="77777777" w:rsidR="006C3C39" w:rsidRPr="00CB5E15" w:rsidRDefault="006C3C39" w:rsidP="006C3C39">
      <w:pPr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  <w:bCs/>
        </w:rPr>
      </w:pPr>
      <w:r w:rsidRPr="00CB5E15">
        <w:rPr>
          <w:rFonts w:asciiTheme="minorHAnsi" w:hAnsiTheme="minorHAnsi" w:cstheme="minorHAnsi"/>
          <w:bCs/>
        </w:rPr>
        <w:t>podp</w:t>
      </w:r>
      <w:r w:rsidR="00CB5E15">
        <w:rPr>
          <w:rFonts w:asciiTheme="minorHAnsi" w:hAnsiTheme="minorHAnsi" w:cstheme="minorHAnsi"/>
          <w:bCs/>
        </w:rPr>
        <w:t>isana czytelnie przez Wykonawcę.</w:t>
      </w:r>
    </w:p>
    <w:p w14:paraId="769B7425" w14:textId="77777777" w:rsidR="006C3C39" w:rsidRPr="00CB5E15" w:rsidRDefault="006C3C39" w:rsidP="006C3C39">
      <w:pPr>
        <w:autoSpaceDE w:val="0"/>
        <w:jc w:val="both"/>
        <w:rPr>
          <w:rFonts w:asciiTheme="minorHAnsi" w:hAnsiTheme="minorHAnsi" w:cstheme="minorHAnsi"/>
          <w:bCs/>
        </w:rPr>
      </w:pPr>
      <w:r w:rsidRPr="00CB5E15">
        <w:rPr>
          <w:rFonts w:asciiTheme="minorHAnsi" w:hAnsiTheme="minorHAnsi" w:cstheme="minorHAnsi"/>
          <w:bCs/>
        </w:rPr>
        <w:t> </w:t>
      </w:r>
    </w:p>
    <w:p w14:paraId="44C3A8AD" w14:textId="77777777" w:rsidR="006C3C39" w:rsidRPr="00CB5E15" w:rsidRDefault="006C3C39" w:rsidP="00CB5E15">
      <w:pPr>
        <w:pStyle w:val="Akapitzlist"/>
        <w:numPr>
          <w:ilvl w:val="0"/>
          <w:numId w:val="22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CB5E15">
        <w:rPr>
          <w:rFonts w:asciiTheme="minorHAnsi" w:hAnsiTheme="minorHAnsi" w:cstheme="minorHAnsi"/>
          <w:b/>
          <w:bCs/>
        </w:rPr>
        <w:t>MIEJSCE ORAZ TERMIN SKŁADANIA OFERT</w:t>
      </w:r>
    </w:p>
    <w:p w14:paraId="212ACACB" w14:textId="248A9D7F" w:rsidR="006C3C39" w:rsidRPr="00CB5E15" w:rsidRDefault="006C3C39" w:rsidP="00420AAC">
      <w:pPr>
        <w:autoSpaceDE w:val="0"/>
        <w:jc w:val="both"/>
        <w:rPr>
          <w:rFonts w:asciiTheme="minorHAnsi" w:hAnsiTheme="minorHAnsi" w:cstheme="minorHAnsi"/>
          <w:bCs/>
        </w:rPr>
      </w:pPr>
      <w:r w:rsidRPr="00CB5E15">
        <w:rPr>
          <w:rFonts w:asciiTheme="minorHAnsi" w:hAnsiTheme="minorHAnsi" w:cstheme="minorHAnsi"/>
          <w:bCs/>
        </w:rPr>
        <w:t>Oferta powinna być dostarczona osobiście lub przesłana za pośrednictwem: poczty, kuriera</w:t>
      </w:r>
      <w:r w:rsidR="00333109">
        <w:rPr>
          <w:rFonts w:asciiTheme="minorHAnsi" w:hAnsiTheme="minorHAnsi" w:cstheme="minorHAnsi"/>
          <w:bCs/>
        </w:rPr>
        <w:t xml:space="preserve"> -</w:t>
      </w:r>
      <w:r w:rsidRPr="00CB5E15">
        <w:rPr>
          <w:rFonts w:asciiTheme="minorHAnsi" w:hAnsiTheme="minorHAnsi" w:cstheme="minorHAnsi"/>
          <w:bCs/>
        </w:rPr>
        <w:t xml:space="preserve"> pod adres: </w:t>
      </w:r>
      <w:r w:rsidR="00420AAC">
        <w:rPr>
          <w:rFonts w:asciiTheme="minorHAnsi" w:hAnsiTheme="minorHAnsi" w:cstheme="minorHAnsi"/>
          <w:bCs/>
        </w:rPr>
        <w:t xml:space="preserve">Gmina Goszczyn, </w:t>
      </w:r>
      <w:r w:rsidR="00420AAC" w:rsidRPr="00420AAC">
        <w:rPr>
          <w:rFonts w:asciiTheme="minorHAnsi" w:hAnsiTheme="minorHAnsi" w:cstheme="minorHAnsi"/>
          <w:bCs/>
        </w:rPr>
        <w:t>ul. Bądkowska 2</w:t>
      </w:r>
      <w:r w:rsidR="00420AAC">
        <w:rPr>
          <w:rFonts w:asciiTheme="minorHAnsi" w:hAnsiTheme="minorHAnsi" w:cstheme="minorHAnsi"/>
          <w:bCs/>
        </w:rPr>
        <w:t xml:space="preserve">, </w:t>
      </w:r>
      <w:r w:rsidR="00420AAC" w:rsidRPr="00420AAC">
        <w:rPr>
          <w:rFonts w:asciiTheme="minorHAnsi" w:hAnsiTheme="minorHAnsi" w:cstheme="minorHAnsi"/>
          <w:bCs/>
        </w:rPr>
        <w:t>05-610 Goszczyn</w:t>
      </w:r>
      <w:r w:rsidR="00CB5E15">
        <w:rPr>
          <w:rFonts w:asciiTheme="minorHAnsi" w:hAnsiTheme="minorHAnsi" w:cstheme="minorHAnsi"/>
          <w:bCs/>
        </w:rPr>
        <w:t xml:space="preserve"> </w:t>
      </w:r>
      <w:r w:rsidRPr="00C64591">
        <w:rPr>
          <w:rFonts w:asciiTheme="minorHAnsi" w:hAnsiTheme="minorHAnsi" w:cstheme="minorHAnsi"/>
          <w:bCs/>
        </w:rPr>
        <w:t xml:space="preserve">- do </w:t>
      </w:r>
      <w:r w:rsidRPr="00772A39">
        <w:rPr>
          <w:rFonts w:asciiTheme="minorHAnsi" w:hAnsiTheme="minorHAnsi" w:cstheme="minorHAnsi"/>
          <w:bCs/>
        </w:rPr>
        <w:t xml:space="preserve">dnia </w:t>
      </w:r>
      <w:r w:rsidR="00CA6E6F">
        <w:rPr>
          <w:rFonts w:asciiTheme="minorHAnsi" w:hAnsiTheme="minorHAnsi" w:cstheme="minorHAnsi"/>
          <w:bCs/>
        </w:rPr>
        <w:t>07</w:t>
      </w:r>
      <w:bookmarkStart w:id="5" w:name="_GoBack"/>
      <w:bookmarkEnd w:id="5"/>
      <w:r w:rsidR="001519DF" w:rsidRPr="00772A39">
        <w:rPr>
          <w:rFonts w:asciiTheme="minorHAnsi" w:hAnsiTheme="minorHAnsi" w:cstheme="minorHAnsi"/>
          <w:bCs/>
        </w:rPr>
        <w:t>.09</w:t>
      </w:r>
      <w:r w:rsidRPr="00772A39">
        <w:rPr>
          <w:rFonts w:asciiTheme="minorHAnsi" w:hAnsiTheme="minorHAnsi" w:cstheme="minorHAnsi"/>
          <w:bCs/>
        </w:rPr>
        <w:t>.201</w:t>
      </w:r>
      <w:r w:rsidR="00CB5E15" w:rsidRPr="00772A39">
        <w:rPr>
          <w:rFonts w:asciiTheme="minorHAnsi" w:hAnsiTheme="minorHAnsi" w:cstheme="minorHAnsi"/>
          <w:bCs/>
        </w:rPr>
        <w:t>7</w:t>
      </w:r>
      <w:r w:rsidRPr="00772A39">
        <w:rPr>
          <w:rFonts w:asciiTheme="minorHAnsi" w:hAnsiTheme="minorHAnsi" w:cstheme="minorHAnsi"/>
          <w:bCs/>
        </w:rPr>
        <w:t xml:space="preserve"> r. do godz. 1</w:t>
      </w:r>
      <w:r w:rsidR="009437A9" w:rsidRPr="00772A39">
        <w:rPr>
          <w:rFonts w:asciiTheme="minorHAnsi" w:hAnsiTheme="minorHAnsi" w:cstheme="minorHAnsi"/>
          <w:bCs/>
        </w:rPr>
        <w:t>5</w:t>
      </w:r>
      <w:r w:rsidRPr="00772A39">
        <w:rPr>
          <w:rFonts w:asciiTheme="minorHAnsi" w:hAnsiTheme="minorHAnsi" w:cstheme="minorHAnsi"/>
          <w:bCs/>
        </w:rPr>
        <w:t xml:space="preserve">.00 </w:t>
      </w:r>
      <w:r w:rsidRPr="001519DF">
        <w:rPr>
          <w:rFonts w:asciiTheme="minorHAnsi" w:hAnsiTheme="minorHAnsi" w:cstheme="minorHAnsi"/>
          <w:bCs/>
        </w:rPr>
        <w:t>(decyduje data wpływu).</w:t>
      </w:r>
    </w:p>
    <w:p w14:paraId="01B28E57" w14:textId="77777777" w:rsidR="009437A9" w:rsidRDefault="009437A9" w:rsidP="006C3C39">
      <w:pPr>
        <w:autoSpaceDE w:val="0"/>
        <w:jc w:val="both"/>
        <w:rPr>
          <w:rFonts w:asciiTheme="minorHAnsi" w:hAnsiTheme="minorHAnsi" w:cstheme="minorHAnsi"/>
          <w:bCs/>
        </w:rPr>
      </w:pPr>
    </w:p>
    <w:p w14:paraId="3A0B42BF" w14:textId="77777777" w:rsidR="006C3C39" w:rsidRPr="00CB5E15" w:rsidRDefault="006C3C39" w:rsidP="006C3C39">
      <w:pPr>
        <w:autoSpaceDE w:val="0"/>
        <w:jc w:val="both"/>
        <w:rPr>
          <w:rFonts w:asciiTheme="minorHAnsi" w:hAnsiTheme="minorHAnsi" w:cstheme="minorHAnsi"/>
          <w:bCs/>
        </w:rPr>
      </w:pPr>
      <w:r w:rsidRPr="00CB5E15">
        <w:rPr>
          <w:rFonts w:asciiTheme="minorHAnsi" w:hAnsiTheme="minorHAnsi" w:cstheme="minorHAnsi"/>
          <w:bCs/>
        </w:rPr>
        <w:t>Oferty złożone po terminie lub bez obowiązujących załączników lub podpisane przez osoby, które nie są do tego upoważnione nie będą rozpatrywane.</w:t>
      </w:r>
    </w:p>
    <w:p w14:paraId="5D0C7A7F" w14:textId="77777777" w:rsidR="006C3C39" w:rsidRPr="00CB5E15" w:rsidRDefault="006C3C39" w:rsidP="006C3C39">
      <w:pPr>
        <w:autoSpaceDE w:val="0"/>
        <w:jc w:val="both"/>
        <w:rPr>
          <w:rFonts w:asciiTheme="minorHAnsi" w:hAnsiTheme="minorHAnsi" w:cstheme="minorHAnsi"/>
          <w:bCs/>
        </w:rPr>
      </w:pPr>
      <w:r w:rsidRPr="00CB5E15">
        <w:rPr>
          <w:rFonts w:asciiTheme="minorHAnsi" w:hAnsiTheme="minorHAnsi" w:cstheme="minorHAnsi"/>
          <w:bCs/>
        </w:rPr>
        <w:t>Oferent może przed upływem terminu składania ofert zmienić lub wycofać swoją ofertę.</w:t>
      </w:r>
    </w:p>
    <w:p w14:paraId="42C43433" w14:textId="77777777" w:rsidR="006C3C39" w:rsidRPr="00CB5E15" w:rsidRDefault="006C3C39" w:rsidP="006C3C39">
      <w:pPr>
        <w:autoSpaceDE w:val="0"/>
        <w:jc w:val="both"/>
        <w:rPr>
          <w:rFonts w:asciiTheme="minorHAnsi" w:hAnsiTheme="minorHAnsi" w:cstheme="minorHAnsi"/>
          <w:bCs/>
        </w:rPr>
      </w:pPr>
      <w:r w:rsidRPr="00CB5E15">
        <w:rPr>
          <w:rFonts w:asciiTheme="minorHAnsi" w:hAnsiTheme="minorHAnsi" w:cstheme="minorHAnsi"/>
          <w:bCs/>
        </w:rPr>
        <w:t>W toku badania i oceny ofert Zamawiający może żądać od oferentów wyjaśnień dotyczących treści złożonych ofert.</w:t>
      </w:r>
    </w:p>
    <w:p w14:paraId="7C136F1A" w14:textId="45F25C8C" w:rsidR="006C3C39" w:rsidRPr="00CB5E15" w:rsidRDefault="006C3C39" w:rsidP="006C3C39">
      <w:pPr>
        <w:autoSpaceDE w:val="0"/>
        <w:jc w:val="both"/>
        <w:rPr>
          <w:rFonts w:asciiTheme="minorHAnsi" w:hAnsiTheme="minorHAnsi" w:cstheme="minorHAnsi"/>
          <w:bCs/>
        </w:rPr>
      </w:pPr>
      <w:r w:rsidRPr="00CB5E15">
        <w:rPr>
          <w:rFonts w:asciiTheme="minorHAnsi" w:hAnsiTheme="minorHAnsi" w:cstheme="minorHAnsi"/>
          <w:bCs/>
        </w:rPr>
        <w:t>Niniejsze zapytanie zostało opubl</w:t>
      </w:r>
      <w:r w:rsidR="009A2A65">
        <w:rPr>
          <w:rFonts w:asciiTheme="minorHAnsi" w:hAnsiTheme="minorHAnsi" w:cstheme="minorHAnsi"/>
          <w:bCs/>
        </w:rPr>
        <w:t>ikowane na stronach internetowych:</w:t>
      </w:r>
      <w:r w:rsidR="009A2A65" w:rsidRPr="009A2A65">
        <w:t xml:space="preserve"> </w:t>
      </w:r>
      <w:hyperlink r:id="rId7" w:history="1">
        <w:r w:rsidR="009A2A65" w:rsidRPr="001519DF">
          <w:rPr>
            <w:rStyle w:val="Hipercze"/>
            <w:rFonts w:asciiTheme="minorHAnsi" w:hAnsiTheme="minorHAnsi" w:cstheme="minorHAnsi"/>
          </w:rPr>
          <w:t>www.goszczyn.pl</w:t>
        </w:r>
      </w:hyperlink>
      <w:r w:rsidR="000354FA">
        <w:rPr>
          <w:rStyle w:val="Hipercze"/>
          <w:rFonts w:asciiTheme="minorHAnsi" w:hAnsiTheme="minorHAnsi" w:cstheme="minorHAnsi"/>
        </w:rPr>
        <w:t xml:space="preserve">, </w:t>
      </w:r>
      <w:r w:rsidR="000354FA" w:rsidRPr="000354FA">
        <w:rPr>
          <w:rStyle w:val="Hipercze"/>
          <w:rFonts w:asciiTheme="minorHAnsi" w:hAnsiTheme="minorHAnsi" w:cstheme="minorHAnsi"/>
        </w:rPr>
        <w:t>https://psp-sielec.pl.tl/</w:t>
      </w:r>
      <w:r w:rsidR="009A2A65" w:rsidRPr="001519DF">
        <w:rPr>
          <w:rFonts w:asciiTheme="minorHAnsi" w:hAnsiTheme="minorHAnsi" w:cstheme="minorHAnsi"/>
          <w:bCs/>
        </w:rPr>
        <w:t xml:space="preserve"> oraz </w:t>
      </w:r>
      <w:hyperlink r:id="rId8" w:history="1">
        <w:r w:rsidR="009A2A65" w:rsidRPr="001519DF">
          <w:rPr>
            <w:rStyle w:val="Hipercze"/>
            <w:rFonts w:asciiTheme="minorHAnsi" w:hAnsiTheme="minorHAnsi" w:cstheme="minorHAnsi"/>
          </w:rPr>
          <w:t>http://zspgoszczyn.pl</w:t>
        </w:r>
      </w:hyperlink>
      <w:r w:rsidR="009A2A65">
        <w:rPr>
          <w:rFonts w:asciiTheme="minorHAnsi" w:hAnsiTheme="minorHAnsi" w:cstheme="minorHAnsi"/>
          <w:bCs/>
        </w:rPr>
        <w:t xml:space="preserve"> </w:t>
      </w:r>
    </w:p>
    <w:p w14:paraId="109A2BD7" w14:textId="77777777" w:rsidR="006C3C39" w:rsidRPr="00CB5E15" w:rsidRDefault="006C3C39" w:rsidP="006C3C39">
      <w:pPr>
        <w:autoSpaceDE w:val="0"/>
        <w:jc w:val="both"/>
        <w:rPr>
          <w:rFonts w:asciiTheme="minorHAnsi" w:hAnsiTheme="minorHAnsi" w:cstheme="minorHAnsi"/>
          <w:bCs/>
        </w:rPr>
      </w:pPr>
      <w:r w:rsidRPr="00CB5E15">
        <w:rPr>
          <w:rFonts w:asciiTheme="minorHAnsi" w:hAnsiTheme="minorHAnsi" w:cstheme="minorHAnsi"/>
          <w:bCs/>
        </w:rPr>
        <w:t>Wykonawca pokrywa wszystkie koszty związane z przygotowaniem i dostarczeniem oferty.</w:t>
      </w:r>
    </w:p>
    <w:p w14:paraId="05908018" w14:textId="77777777" w:rsidR="006C3C39" w:rsidRPr="006C3C39" w:rsidRDefault="006C3C39" w:rsidP="006C3C39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6C3C39">
        <w:rPr>
          <w:rFonts w:asciiTheme="minorHAnsi" w:hAnsiTheme="minorHAnsi" w:cstheme="minorHAnsi"/>
          <w:b/>
          <w:bCs/>
        </w:rPr>
        <w:t> </w:t>
      </w:r>
    </w:p>
    <w:p w14:paraId="138ED9E9" w14:textId="61DD64FA" w:rsidR="006C3C39" w:rsidRPr="00333109" w:rsidRDefault="006C3C39" w:rsidP="00333109">
      <w:pPr>
        <w:pStyle w:val="Akapitzlist"/>
        <w:numPr>
          <w:ilvl w:val="0"/>
          <w:numId w:val="22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333109">
        <w:rPr>
          <w:rFonts w:asciiTheme="minorHAnsi" w:hAnsiTheme="minorHAnsi" w:cstheme="minorHAnsi"/>
          <w:b/>
          <w:bCs/>
        </w:rPr>
        <w:t>OCENA OFERTY</w:t>
      </w:r>
      <w:r w:rsidR="009A2A65">
        <w:rPr>
          <w:rFonts w:asciiTheme="minorHAnsi" w:hAnsiTheme="minorHAnsi" w:cstheme="minorHAnsi"/>
          <w:b/>
          <w:bCs/>
        </w:rPr>
        <w:t xml:space="preserve"> </w:t>
      </w:r>
    </w:p>
    <w:p w14:paraId="6A4A742B" w14:textId="019051EF" w:rsidR="006C3C39" w:rsidRPr="00333109" w:rsidRDefault="006C3C39" w:rsidP="006C3C39">
      <w:pPr>
        <w:autoSpaceDE w:val="0"/>
        <w:jc w:val="both"/>
        <w:rPr>
          <w:rFonts w:asciiTheme="minorHAnsi" w:hAnsiTheme="minorHAnsi" w:cstheme="minorHAnsi"/>
          <w:bCs/>
        </w:rPr>
      </w:pPr>
      <w:r w:rsidRPr="00333109">
        <w:rPr>
          <w:rFonts w:asciiTheme="minorHAnsi" w:hAnsiTheme="minorHAnsi" w:cstheme="minorHAnsi"/>
          <w:bCs/>
        </w:rPr>
        <w:t>Zamawiający dokona oceny ważnych ofert na podstawie następujących kryteriów:</w:t>
      </w:r>
      <w:r w:rsidRPr="00333109">
        <w:rPr>
          <w:rFonts w:asciiTheme="minorHAnsi" w:hAnsiTheme="minorHAnsi" w:cstheme="minorHAnsi"/>
          <w:bCs/>
        </w:rPr>
        <w:br/>
        <w:t>Cena – 100%</w:t>
      </w:r>
      <w:r w:rsidR="009A2A65">
        <w:rPr>
          <w:rFonts w:asciiTheme="minorHAnsi" w:hAnsiTheme="minorHAnsi" w:cstheme="minorHAnsi"/>
          <w:bCs/>
        </w:rPr>
        <w:t>.</w:t>
      </w:r>
    </w:p>
    <w:p w14:paraId="45577C1F" w14:textId="77777777" w:rsidR="006C3C39" w:rsidRPr="006C3C39" w:rsidRDefault="006C3C39" w:rsidP="006C3C39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6C3C39">
        <w:rPr>
          <w:rFonts w:asciiTheme="minorHAnsi" w:hAnsiTheme="minorHAnsi" w:cstheme="minorHAnsi"/>
          <w:b/>
          <w:bCs/>
        </w:rPr>
        <w:t> </w:t>
      </w:r>
    </w:p>
    <w:p w14:paraId="48419DAF" w14:textId="77777777" w:rsidR="006C3C39" w:rsidRPr="00333109" w:rsidRDefault="006C3C39" w:rsidP="00333109">
      <w:pPr>
        <w:pStyle w:val="Akapitzlist"/>
        <w:numPr>
          <w:ilvl w:val="0"/>
          <w:numId w:val="22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333109">
        <w:rPr>
          <w:rFonts w:asciiTheme="minorHAnsi" w:hAnsiTheme="minorHAnsi" w:cstheme="minorHAnsi"/>
          <w:b/>
          <w:bCs/>
        </w:rPr>
        <w:t xml:space="preserve">INFORMACJE DOTYCZĄCE WYBORU NAJKORZYSTNIEJSZEJ OFERTY </w:t>
      </w:r>
    </w:p>
    <w:p w14:paraId="184B160C" w14:textId="602B4F64" w:rsidR="006C3C39" w:rsidRPr="00333109" w:rsidRDefault="006C3C39" w:rsidP="006C3C39">
      <w:pPr>
        <w:autoSpaceDE w:val="0"/>
        <w:jc w:val="both"/>
        <w:rPr>
          <w:rFonts w:asciiTheme="minorHAnsi" w:hAnsiTheme="minorHAnsi" w:cstheme="minorHAnsi"/>
          <w:bCs/>
        </w:rPr>
      </w:pPr>
      <w:r w:rsidRPr="001519DF">
        <w:rPr>
          <w:rFonts w:asciiTheme="minorHAnsi" w:hAnsiTheme="minorHAnsi" w:cstheme="minorHAnsi"/>
          <w:bCs/>
        </w:rPr>
        <w:t>O wyborze najkorzystniejszej oferty Zamawiający zawiadomi oferentów za po</w:t>
      </w:r>
      <w:r w:rsidR="009A2A65" w:rsidRPr="001519DF">
        <w:rPr>
          <w:rFonts w:asciiTheme="minorHAnsi" w:hAnsiTheme="minorHAnsi" w:cstheme="minorHAnsi"/>
          <w:bCs/>
        </w:rPr>
        <w:t xml:space="preserve">średnictwem stron internetowych: </w:t>
      </w:r>
      <w:hyperlink r:id="rId9" w:history="1">
        <w:r w:rsidR="000354FA" w:rsidRPr="00981D87">
          <w:rPr>
            <w:rStyle w:val="Hipercze"/>
            <w:rFonts w:asciiTheme="minorHAnsi" w:hAnsiTheme="minorHAnsi" w:cstheme="minorHAnsi"/>
          </w:rPr>
          <w:t>www.goszczyn.pl</w:t>
        </w:r>
      </w:hyperlink>
      <w:r w:rsidR="000354FA">
        <w:rPr>
          <w:rFonts w:asciiTheme="minorHAnsi" w:hAnsiTheme="minorHAnsi" w:cstheme="minorHAnsi"/>
          <w:bCs/>
        </w:rPr>
        <w:t xml:space="preserve">, </w:t>
      </w:r>
      <w:r w:rsidR="000354FA" w:rsidRPr="000354FA">
        <w:rPr>
          <w:rFonts w:asciiTheme="minorHAnsi" w:hAnsiTheme="minorHAnsi" w:cstheme="minorHAnsi"/>
          <w:bCs/>
        </w:rPr>
        <w:t>https://psp-sielec.pl.tl/</w:t>
      </w:r>
      <w:r w:rsidR="009A2A65" w:rsidRPr="001519DF">
        <w:rPr>
          <w:rFonts w:asciiTheme="minorHAnsi" w:hAnsiTheme="minorHAnsi" w:cstheme="minorHAnsi"/>
          <w:bCs/>
        </w:rPr>
        <w:t xml:space="preserve"> oraz http://zspgoszczyn.pl</w:t>
      </w:r>
    </w:p>
    <w:p w14:paraId="13998B2D" w14:textId="77777777" w:rsidR="006C3C39" w:rsidRPr="006C3C39" w:rsidRDefault="006C3C39" w:rsidP="006C3C39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6C3C39">
        <w:rPr>
          <w:rFonts w:asciiTheme="minorHAnsi" w:hAnsiTheme="minorHAnsi" w:cstheme="minorHAnsi"/>
          <w:b/>
          <w:bCs/>
        </w:rPr>
        <w:t> </w:t>
      </w:r>
    </w:p>
    <w:p w14:paraId="047CF566" w14:textId="77777777" w:rsidR="006C3C39" w:rsidRPr="00333109" w:rsidRDefault="006C3C39" w:rsidP="00333109">
      <w:pPr>
        <w:pStyle w:val="Akapitzlist"/>
        <w:numPr>
          <w:ilvl w:val="0"/>
          <w:numId w:val="22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333109">
        <w:rPr>
          <w:rFonts w:asciiTheme="minorHAnsi" w:hAnsiTheme="minorHAnsi" w:cstheme="minorHAnsi"/>
          <w:b/>
          <w:bCs/>
        </w:rPr>
        <w:t xml:space="preserve">DODATKOWE INFORMACJE </w:t>
      </w:r>
    </w:p>
    <w:p w14:paraId="48DEF86F" w14:textId="2E72DEA5" w:rsidR="00333109" w:rsidRPr="006D76C5" w:rsidRDefault="00333109" w:rsidP="00333109">
      <w:pPr>
        <w:spacing w:after="12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</w:t>
      </w:r>
      <w:r w:rsidRPr="001519DF">
        <w:rPr>
          <w:rFonts w:asciiTheme="minorHAnsi" w:hAnsiTheme="minorHAnsi" w:cstheme="minorHAnsi"/>
        </w:rPr>
        <w:t>u:</w:t>
      </w:r>
      <w:r w:rsidR="009A2A65" w:rsidRPr="001519DF">
        <w:rPr>
          <w:rFonts w:asciiTheme="minorHAnsi" w:hAnsiTheme="minorHAnsi" w:cstheme="minorHAnsi"/>
        </w:rPr>
        <w:t xml:space="preserve"> </w:t>
      </w:r>
      <w:r w:rsidR="001519DF" w:rsidRPr="002C57B4">
        <w:rPr>
          <w:rFonts w:asciiTheme="minorHAnsi" w:hAnsiTheme="minorHAnsi" w:cstheme="minorHAnsi"/>
        </w:rPr>
        <w:t>Bogusław Szpyt, tel.: 502 472 435</w:t>
      </w:r>
    </w:p>
    <w:p w14:paraId="2CEDA4E0" w14:textId="77777777" w:rsidR="005D5D88" w:rsidRPr="009A590A" w:rsidRDefault="005D5D88" w:rsidP="005E4482">
      <w:pPr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  <w:bCs/>
        </w:rPr>
        <w:t>Niniejsze zapytanie ofertowe nie stanowi zobowiązania do zawarcia umowy.</w:t>
      </w:r>
    </w:p>
    <w:p w14:paraId="33DAE417" w14:textId="77777777" w:rsidR="005E4482" w:rsidRPr="009A590A" w:rsidRDefault="005E4482" w:rsidP="005D5D88">
      <w:pPr>
        <w:autoSpaceDE w:val="0"/>
        <w:jc w:val="right"/>
        <w:rPr>
          <w:rFonts w:asciiTheme="minorHAnsi" w:hAnsiTheme="minorHAnsi" w:cstheme="minorHAnsi"/>
          <w:i/>
        </w:rPr>
      </w:pPr>
    </w:p>
    <w:p w14:paraId="6F6D2177" w14:textId="1BEAACA7" w:rsidR="005D5D88" w:rsidRPr="009A590A" w:rsidRDefault="009A2A65" w:rsidP="005D5D88">
      <w:pPr>
        <w:autoSpaceDE w:val="0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Wójt Gminy Goszczyn </w:t>
      </w:r>
    </w:p>
    <w:p w14:paraId="48A9CDA3" w14:textId="22AAF172" w:rsidR="005D5D88" w:rsidRDefault="009A2A65" w:rsidP="005D5D88">
      <w:pPr>
        <w:autoSpaceDE w:val="0"/>
        <w:jc w:val="right"/>
        <w:rPr>
          <w:rFonts w:asciiTheme="minorHAnsi" w:hAnsiTheme="minorHAnsi" w:cstheme="minorHAnsi"/>
          <w:i/>
        </w:rPr>
      </w:pPr>
      <w:r w:rsidRPr="009A2A65">
        <w:rPr>
          <w:rFonts w:asciiTheme="minorHAnsi" w:hAnsiTheme="minorHAnsi" w:cstheme="minorHAnsi"/>
          <w:i/>
        </w:rPr>
        <w:t xml:space="preserve">Sławomir </w:t>
      </w:r>
      <w:proofErr w:type="spellStart"/>
      <w:r w:rsidRPr="009A2A65">
        <w:rPr>
          <w:rFonts w:asciiTheme="minorHAnsi" w:hAnsiTheme="minorHAnsi" w:cstheme="minorHAnsi"/>
          <w:i/>
        </w:rPr>
        <w:t>Słabuszewski</w:t>
      </w:r>
      <w:proofErr w:type="spellEnd"/>
    </w:p>
    <w:p w14:paraId="5DC01FE5" w14:textId="77777777" w:rsidR="005D5D88" w:rsidRPr="009A590A" w:rsidRDefault="005D5D88">
      <w:pPr>
        <w:rPr>
          <w:rFonts w:asciiTheme="minorHAnsi" w:hAnsiTheme="minorHAnsi" w:cstheme="minorHAnsi"/>
          <w:b/>
        </w:rPr>
      </w:pPr>
      <w:r w:rsidRPr="009A590A">
        <w:rPr>
          <w:rFonts w:asciiTheme="minorHAnsi" w:hAnsiTheme="minorHAnsi" w:cstheme="minorHAnsi"/>
          <w:b/>
        </w:rPr>
        <w:br w:type="page"/>
      </w:r>
    </w:p>
    <w:p w14:paraId="2E946CAF" w14:textId="77777777" w:rsidR="00CB2436" w:rsidRPr="009A590A" w:rsidRDefault="00CB2436" w:rsidP="00CB2436">
      <w:pPr>
        <w:autoSpaceDE w:val="0"/>
        <w:jc w:val="right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i/>
        </w:rPr>
        <w:lastRenderedPageBreak/>
        <w:t xml:space="preserve">Załącznik nr 1 do zapytania ofertowego </w:t>
      </w:r>
    </w:p>
    <w:p w14:paraId="79000643" w14:textId="5D60B5E4" w:rsidR="000D71C4" w:rsidRPr="000D71C4" w:rsidRDefault="00CB2436" w:rsidP="000D71C4">
      <w:pPr>
        <w:autoSpaceDE w:val="0"/>
        <w:jc w:val="right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i/>
        </w:rPr>
        <w:t>Formularz ofertowy</w:t>
      </w:r>
    </w:p>
    <w:p w14:paraId="1D68EED8" w14:textId="77777777" w:rsidR="00227F57" w:rsidRDefault="00227F57" w:rsidP="00227F5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9F9488" w14:textId="77777777" w:rsidR="00227F57" w:rsidRPr="006F7DBF" w:rsidRDefault="00227F57" w:rsidP="00227F57">
      <w:pPr>
        <w:jc w:val="center"/>
        <w:rPr>
          <w:rFonts w:asciiTheme="minorHAnsi" w:hAnsiTheme="minorHAnsi" w:cstheme="minorHAnsi"/>
          <w:sz w:val="28"/>
          <w:szCs w:val="28"/>
        </w:rPr>
      </w:pPr>
      <w:r w:rsidRPr="006F7DBF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4E120ADC" w14:textId="77777777" w:rsidR="00227F57" w:rsidRPr="000D71C4" w:rsidRDefault="00227F57" w:rsidP="00227F57">
      <w:pPr>
        <w:spacing w:after="240"/>
        <w:rPr>
          <w:rFonts w:asciiTheme="minorHAnsi" w:hAnsiTheme="minorHAnsi" w:cstheme="minorHAnsi"/>
          <w:sz w:val="16"/>
          <w:szCs w:val="16"/>
        </w:rPr>
      </w:pPr>
    </w:p>
    <w:p w14:paraId="25377184" w14:textId="77777777" w:rsidR="00227F57" w:rsidRPr="000D71C4" w:rsidRDefault="00227F57" w:rsidP="00227F57">
      <w:pPr>
        <w:spacing w:after="240"/>
        <w:rPr>
          <w:rFonts w:asciiTheme="minorHAnsi" w:hAnsiTheme="minorHAnsi" w:cstheme="minorHAnsi"/>
          <w:sz w:val="22"/>
        </w:rPr>
      </w:pPr>
      <w:r w:rsidRPr="000D71C4">
        <w:rPr>
          <w:rFonts w:asciiTheme="minorHAnsi" w:hAnsiTheme="minorHAnsi" w:cstheme="minorHAnsi"/>
          <w:sz w:val="22"/>
        </w:rPr>
        <w:t xml:space="preserve">Nazwa Oferenta: </w:t>
      </w:r>
      <w:r w:rsidRPr="000D71C4">
        <w:rPr>
          <w:rFonts w:asciiTheme="minorHAnsi" w:eastAsia="Cambria" w:hAnsiTheme="minorHAnsi" w:cstheme="minorHAnsi"/>
          <w:sz w:val="14"/>
          <w:szCs w:val="16"/>
        </w:rPr>
        <w:t>…………………………………………………………………………………………………..…………….…………………………………………………………</w:t>
      </w:r>
      <w:r>
        <w:rPr>
          <w:rFonts w:asciiTheme="minorHAnsi" w:eastAsia="Cambria" w:hAnsiTheme="minorHAnsi" w:cstheme="minorHAnsi"/>
          <w:sz w:val="14"/>
          <w:szCs w:val="16"/>
        </w:rPr>
        <w:t>…………………………………….</w:t>
      </w:r>
      <w:r w:rsidRPr="000D71C4">
        <w:rPr>
          <w:rFonts w:asciiTheme="minorHAnsi" w:eastAsia="Cambria" w:hAnsiTheme="minorHAnsi" w:cstheme="minorHAnsi"/>
          <w:sz w:val="14"/>
          <w:szCs w:val="16"/>
        </w:rPr>
        <w:t>………</w:t>
      </w:r>
      <w:r w:rsidRPr="000D71C4">
        <w:rPr>
          <w:rFonts w:asciiTheme="minorHAnsi" w:hAnsiTheme="minorHAnsi" w:cstheme="minorHAnsi"/>
          <w:sz w:val="14"/>
          <w:szCs w:val="16"/>
        </w:rPr>
        <w:t>..</w:t>
      </w:r>
    </w:p>
    <w:p w14:paraId="5B0A9564" w14:textId="77777777" w:rsidR="00227F57" w:rsidRPr="000D71C4" w:rsidRDefault="00227F57" w:rsidP="00227F57">
      <w:pPr>
        <w:spacing w:after="240"/>
        <w:rPr>
          <w:rFonts w:asciiTheme="minorHAnsi" w:hAnsiTheme="minorHAnsi" w:cstheme="minorHAnsi"/>
          <w:sz w:val="22"/>
        </w:rPr>
      </w:pPr>
      <w:r w:rsidRPr="000D71C4">
        <w:rPr>
          <w:rFonts w:asciiTheme="minorHAnsi" w:hAnsiTheme="minorHAnsi" w:cstheme="minorHAnsi"/>
          <w:sz w:val="22"/>
        </w:rPr>
        <w:t xml:space="preserve">Adres Oferenta: </w:t>
      </w:r>
      <w:r w:rsidRPr="000D71C4">
        <w:rPr>
          <w:rFonts w:asciiTheme="minorHAnsi" w:eastAsia="Cambria" w:hAnsiTheme="minorHAnsi" w:cstheme="minorHAnsi"/>
          <w:sz w:val="14"/>
          <w:szCs w:val="16"/>
        </w:rPr>
        <w:t>……………………………………………………………………………………………………………………………………..………………………</w:t>
      </w:r>
      <w:r>
        <w:rPr>
          <w:rFonts w:asciiTheme="minorHAnsi" w:eastAsia="Cambria" w:hAnsiTheme="minorHAnsi" w:cstheme="minorHAnsi"/>
          <w:sz w:val="14"/>
          <w:szCs w:val="16"/>
        </w:rPr>
        <w:t>……………………………………..</w:t>
      </w:r>
      <w:r w:rsidRPr="000D71C4">
        <w:rPr>
          <w:rFonts w:asciiTheme="minorHAnsi" w:eastAsia="Cambria" w:hAnsiTheme="minorHAnsi" w:cstheme="minorHAnsi"/>
          <w:sz w:val="14"/>
          <w:szCs w:val="16"/>
        </w:rPr>
        <w:t>………………………</w:t>
      </w:r>
      <w:r w:rsidRPr="000D71C4">
        <w:rPr>
          <w:rFonts w:asciiTheme="minorHAnsi" w:hAnsiTheme="minorHAnsi" w:cstheme="minorHAnsi"/>
          <w:sz w:val="14"/>
          <w:szCs w:val="16"/>
        </w:rPr>
        <w:t>..</w:t>
      </w:r>
    </w:p>
    <w:p w14:paraId="4011FF42" w14:textId="77777777" w:rsidR="00227F57" w:rsidRPr="000D71C4" w:rsidRDefault="00227F57" w:rsidP="00227F57">
      <w:pPr>
        <w:spacing w:after="240"/>
        <w:rPr>
          <w:rFonts w:asciiTheme="minorHAnsi" w:hAnsiTheme="minorHAnsi" w:cstheme="minorHAnsi"/>
          <w:sz w:val="22"/>
        </w:rPr>
      </w:pPr>
      <w:r w:rsidRPr="000D71C4">
        <w:rPr>
          <w:rFonts w:asciiTheme="minorHAnsi" w:hAnsiTheme="minorHAnsi" w:cstheme="minorHAnsi"/>
          <w:sz w:val="22"/>
        </w:rPr>
        <w:t xml:space="preserve">Adres do korespondencji: </w:t>
      </w:r>
      <w:r w:rsidRPr="000D71C4">
        <w:rPr>
          <w:rFonts w:asciiTheme="minorHAnsi" w:eastAsia="Cambria" w:hAnsiTheme="minorHAnsi" w:cstheme="minorHAnsi"/>
          <w:sz w:val="14"/>
          <w:szCs w:val="16"/>
        </w:rPr>
        <w:t>………………………………………………………………………………………………………………………</w:t>
      </w:r>
      <w:r>
        <w:rPr>
          <w:rFonts w:asciiTheme="minorHAnsi" w:eastAsia="Cambria" w:hAnsiTheme="minorHAnsi" w:cstheme="minorHAnsi"/>
          <w:sz w:val="14"/>
          <w:szCs w:val="16"/>
        </w:rPr>
        <w:t>………………………………………</w:t>
      </w:r>
      <w:r w:rsidRPr="000D71C4">
        <w:rPr>
          <w:rFonts w:asciiTheme="minorHAnsi" w:eastAsia="Cambria" w:hAnsiTheme="minorHAnsi" w:cstheme="minorHAnsi"/>
          <w:sz w:val="14"/>
          <w:szCs w:val="16"/>
        </w:rPr>
        <w:t>…………………………………..…</w:t>
      </w:r>
      <w:r w:rsidRPr="000D71C4">
        <w:rPr>
          <w:rFonts w:asciiTheme="minorHAnsi" w:hAnsiTheme="minorHAnsi" w:cstheme="minorHAnsi"/>
          <w:sz w:val="14"/>
          <w:szCs w:val="16"/>
        </w:rPr>
        <w:t>..</w:t>
      </w:r>
    </w:p>
    <w:p w14:paraId="0D7A7054" w14:textId="77777777" w:rsidR="00227F57" w:rsidRPr="000D71C4" w:rsidRDefault="00227F57" w:rsidP="00227F57">
      <w:pPr>
        <w:spacing w:after="240"/>
        <w:rPr>
          <w:rFonts w:asciiTheme="minorHAnsi" w:hAnsiTheme="minorHAnsi" w:cstheme="minorHAnsi"/>
          <w:sz w:val="14"/>
          <w:szCs w:val="16"/>
        </w:rPr>
      </w:pPr>
      <w:r w:rsidRPr="000D71C4">
        <w:rPr>
          <w:rFonts w:asciiTheme="minorHAnsi" w:hAnsiTheme="minorHAnsi" w:cstheme="minorHAnsi"/>
          <w:sz w:val="22"/>
        </w:rPr>
        <w:t xml:space="preserve">Numer telefonu/ adres e-mail: </w:t>
      </w:r>
      <w:bookmarkStart w:id="6" w:name="_Hlk490929127"/>
      <w:r w:rsidRPr="000D71C4">
        <w:rPr>
          <w:rFonts w:asciiTheme="minorHAnsi" w:eastAsia="Cambria" w:hAnsiTheme="minorHAnsi" w:cstheme="minorHAnsi"/>
          <w:sz w:val="14"/>
          <w:szCs w:val="16"/>
        </w:rPr>
        <w:t>…………………………………………………</w:t>
      </w:r>
      <w:r>
        <w:rPr>
          <w:rFonts w:asciiTheme="minorHAnsi" w:eastAsia="Cambria" w:hAnsiTheme="minorHAnsi" w:cstheme="minorHAnsi"/>
          <w:sz w:val="14"/>
          <w:szCs w:val="16"/>
        </w:rPr>
        <w:t>……………………………………</w:t>
      </w:r>
      <w:r w:rsidRPr="000D71C4">
        <w:rPr>
          <w:rFonts w:asciiTheme="minorHAnsi" w:eastAsia="Cambria" w:hAnsiTheme="minorHAnsi" w:cstheme="minorHAnsi"/>
          <w:sz w:val="14"/>
          <w:szCs w:val="16"/>
        </w:rPr>
        <w:t>…………………………………………………………..….……………….…..……………</w:t>
      </w:r>
      <w:r w:rsidRPr="000D71C4">
        <w:rPr>
          <w:rFonts w:asciiTheme="minorHAnsi" w:hAnsiTheme="minorHAnsi" w:cstheme="minorHAnsi"/>
          <w:sz w:val="14"/>
          <w:szCs w:val="16"/>
        </w:rPr>
        <w:t>..</w:t>
      </w:r>
      <w:bookmarkEnd w:id="6"/>
    </w:p>
    <w:p w14:paraId="2D3408D4" w14:textId="77777777" w:rsidR="00227F57" w:rsidRPr="000D71C4" w:rsidRDefault="00227F57" w:rsidP="00227F57">
      <w:pPr>
        <w:spacing w:after="240"/>
        <w:rPr>
          <w:rFonts w:asciiTheme="minorHAnsi" w:hAnsiTheme="minorHAnsi" w:cstheme="minorHAnsi"/>
          <w:sz w:val="14"/>
          <w:szCs w:val="16"/>
        </w:rPr>
      </w:pPr>
      <w:r w:rsidRPr="000D71C4">
        <w:rPr>
          <w:rFonts w:asciiTheme="minorHAnsi" w:hAnsiTheme="minorHAnsi" w:cstheme="minorHAnsi"/>
          <w:sz w:val="22"/>
        </w:rPr>
        <w:t>Strona internetowa: http://</w:t>
      </w:r>
      <w:r w:rsidRPr="000D71C4">
        <w:rPr>
          <w:rFonts w:asciiTheme="minorHAnsi" w:eastAsia="Cambria" w:hAnsiTheme="minorHAnsi" w:cstheme="minorHAnsi"/>
          <w:sz w:val="14"/>
          <w:szCs w:val="16"/>
        </w:rPr>
        <w:t xml:space="preserve"> ……………………………………………………………</w:t>
      </w:r>
      <w:r>
        <w:rPr>
          <w:rFonts w:asciiTheme="minorHAnsi" w:eastAsia="Cambria" w:hAnsiTheme="minorHAnsi" w:cstheme="minorHAnsi"/>
          <w:sz w:val="14"/>
          <w:szCs w:val="16"/>
        </w:rPr>
        <w:t>…………………………………….</w:t>
      </w:r>
      <w:r w:rsidRPr="000D71C4">
        <w:rPr>
          <w:rFonts w:asciiTheme="minorHAnsi" w:eastAsia="Cambria" w:hAnsiTheme="minorHAnsi" w:cstheme="minorHAnsi"/>
          <w:sz w:val="14"/>
          <w:szCs w:val="16"/>
        </w:rPr>
        <w:t>………………………….……………….……………..………………….………………</w:t>
      </w:r>
      <w:r w:rsidRPr="000D71C4">
        <w:rPr>
          <w:rFonts w:asciiTheme="minorHAnsi" w:hAnsiTheme="minorHAnsi" w:cstheme="minorHAnsi"/>
          <w:sz w:val="14"/>
          <w:szCs w:val="16"/>
        </w:rPr>
        <w:t>..</w:t>
      </w:r>
    </w:p>
    <w:p w14:paraId="40437D57" w14:textId="77777777" w:rsidR="00227F57" w:rsidRPr="000D71C4" w:rsidRDefault="00227F57" w:rsidP="00227F57">
      <w:pPr>
        <w:spacing w:after="240"/>
        <w:rPr>
          <w:rFonts w:asciiTheme="minorHAnsi" w:hAnsiTheme="minorHAnsi" w:cstheme="minorHAnsi"/>
          <w:sz w:val="22"/>
        </w:rPr>
      </w:pPr>
      <w:r w:rsidRPr="000D71C4">
        <w:rPr>
          <w:rFonts w:asciiTheme="minorHAnsi" w:hAnsiTheme="minorHAnsi" w:cstheme="minorHAnsi"/>
          <w:sz w:val="22"/>
        </w:rPr>
        <w:t xml:space="preserve">REGON </w:t>
      </w:r>
      <w:r w:rsidRPr="000D71C4">
        <w:rPr>
          <w:rFonts w:asciiTheme="minorHAnsi" w:hAnsiTheme="minorHAnsi" w:cstheme="minorHAnsi"/>
          <w:sz w:val="14"/>
          <w:szCs w:val="16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4"/>
          <w:szCs w:val="16"/>
        </w:rPr>
        <w:t>………………….</w:t>
      </w:r>
      <w:r w:rsidRPr="000D71C4">
        <w:rPr>
          <w:rFonts w:asciiTheme="minorHAnsi" w:hAnsiTheme="minorHAnsi" w:cstheme="minorHAnsi"/>
          <w:sz w:val="14"/>
          <w:szCs w:val="16"/>
        </w:rPr>
        <w:t xml:space="preserve">……………  </w:t>
      </w:r>
      <w:r w:rsidRPr="000D71C4">
        <w:rPr>
          <w:rFonts w:asciiTheme="minorHAnsi" w:hAnsiTheme="minorHAnsi" w:cstheme="minorHAnsi"/>
          <w:sz w:val="22"/>
        </w:rPr>
        <w:t>NIP</w:t>
      </w:r>
      <w:r w:rsidRPr="000D71C4">
        <w:rPr>
          <w:rFonts w:asciiTheme="minorHAnsi" w:hAnsiTheme="minorHAnsi" w:cstheme="minorHAnsi"/>
          <w:sz w:val="14"/>
          <w:szCs w:val="16"/>
        </w:rPr>
        <w:t xml:space="preserve"> ……………………………..…………</w:t>
      </w:r>
      <w:r>
        <w:rPr>
          <w:rFonts w:asciiTheme="minorHAnsi" w:hAnsiTheme="minorHAnsi" w:cstheme="minorHAnsi"/>
          <w:sz w:val="14"/>
          <w:szCs w:val="16"/>
        </w:rPr>
        <w:t>…………………</w:t>
      </w:r>
      <w:r w:rsidRPr="000D71C4">
        <w:rPr>
          <w:rFonts w:asciiTheme="minorHAnsi" w:hAnsiTheme="minorHAnsi" w:cstheme="minorHAnsi"/>
          <w:sz w:val="14"/>
          <w:szCs w:val="16"/>
        </w:rPr>
        <w:t>……………………………………….…………..</w:t>
      </w:r>
    </w:p>
    <w:p w14:paraId="782C41A7" w14:textId="77777777" w:rsidR="00227F57" w:rsidRPr="000D71C4" w:rsidRDefault="00227F57" w:rsidP="00227F57">
      <w:pPr>
        <w:jc w:val="both"/>
        <w:rPr>
          <w:rFonts w:asciiTheme="minorHAnsi" w:hAnsiTheme="minorHAnsi" w:cstheme="minorHAnsi"/>
          <w:sz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na usługę szkolenia dla nauczycieli </w:t>
      </w:r>
      <w:r w:rsidRPr="000D71C4">
        <w:rPr>
          <w:rFonts w:asciiTheme="minorHAnsi" w:hAnsiTheme="minorHAnsi" w:cstheme="minorHAnsi"/>
          <w:i/>
          <w:sz w:val="22"/>
        </w:rPr>
        <w:t xml:space="preserve">nt. Metody aktywizujące jako sposób na wdrożenie kompetencji kluczowych </w:t>
      </w:r>
      <w:r w:rsidRPr="000D71C4">
        <w:rPr>
          <w:rFonts w:asciiTheme="minorHAnsi" w:hAnsiTheme="minorHAnsi" w:cstheme="minorHAnsi"/>
          <w:sz w:val="22"/>
        </w:rPr>
        <w:t>dla 2 szkół podstawowych: w Goszczynie i w Sielcu,</w:t>
      </w:r>
    </w:p>
    <w:p w14:paraId="54DF95B5" w14:textId="77777777" w:rsidR="00227F57" w:rsidRPr="000D71C4" w:rsidRDefault="00227F57" w:rsidP="00227F57">
      <w:pPr>
        <w:jc w:val="both"/>
        <w:rPr>
          <w:rFonts w:asciiTheme="minorHAnsi" w:hAnsiTheme="minorHAnsi" w:cstheme="minorHAnsi"/>
          <w:sz w:val="22"/>
        </w:rPr>
      </w:pPr>
      <w:r w:rsidRPr="000D71C4">
        <w:rPr>
          <w:rFonts w:asciiTheme="minorHAnsi" w:hAnsiTheme="minorHAnsi" w:cstheme="minorHAnsi"/>
          <w:sz w:val="22"/>
        </w:rPr>
        <w:t>w ramach projektu nr RPMA 10.01.01-14-7285/16 pn. „</w:t>
      </w:r>
      <w:r w:rsidRPr="000D71C4">
        <w:rPr>
          <w:rFonts w:asciiTheme="minorHAnsi" w:hAnsiTheme="minorHAnsi" w:cstheme="minorHAnsi"/>
          <w:i/>
          <w:sz w:val="22"/>
        </w:rPr>
        <w:t xml:space="preserve">Nauka szansą na rozwój” </w:t>
      </w:r>
      <w:r w:rsidRPr="000D71C4">
        <w:rPr>
          <w:rFonts w:asciiTheme="minorHAnsi" w:hAnsiTheme="minorHAnsi" w:cstheme="minorHAnsi"/>
          <w:sz w:val="22"/>
        </w:rPr>
        <w:t xml:space="preserve">- Projekt współfinansowany przez Unię Europejską w ramach Europejskiego Funduszu Społecznego  </w:t>
      </w:r>
      <w:r w:rsidRPr="000D71C4">
        <w:rPr>
          <w:rFonts w:asciiTheme="minorHAnsi" w:hAnsiTheme="minorHAnsi" w:cstheme="minorHAnsi"/>
          <w:b/>
          <w:sz w:val="22"/>
        </w:rPr>
        <w:t>oferuję/</w:t>
      </w:r>
      <w:proofErr w:type="spellStart"/>
      <w:r w:rsidRPr="000D71C4">
        <w:rPr>
          <w:rFonts w:asciiTheme="minorHAnsi" w:hAnsiTheme="minorHAnsi" w:cstheme="minorHAnsi"/>
          <w:b/>
          <w:sz w:val="22"/>
        </w:rPr>
        <w:t>emy</w:t>
      </w:r>
      <w:proofErr w:type="spellEnd"/>
      <w:r w:rsidRPr="000D71C4">
        <w:rPr>
          <w:rFonts w:asciiTheme="minorHAnsi" w:hAnsiTheme="minorHAnsi" w:cstheme="minorHAnsi"/>
          <w:b/>
          <w:sz w:val="22"/>
        </w:rPr>
        <w:t xml:space="preserve"> wykonanie przedmiotowego zadania</w:t>
      </w:r>
      <w:r w:rsidRPr="000D71C4">
        <w:rPr>
          <w:rFonts w:asciiTheme="minorHAnsi" w:hAnsiTheme="minorHAnsi" w:cstheme="minorHAnsi"/>
          <w:sz w:val="22"/>
        </w:rPr>
        <w:t>:</w:t>
      </w:r>
    </w:p>
    <w:p w14:paraId="207F2C47" w14:textId="77777777" w:rsidR="00227F57" w:rsidRPr="000D71C4" w:rsidRDefault="00227F57" w:rsidP="00227F57">
      <w:pPr>
        <w:jc w:val="both"/>
        <w:rPr>
          <w:rFonts w:asciiTheme="minorHAnsi" w:hAnsiTheme="minorHAnsi" w:cstheme="minorHAnsi"/>
          <w:sz w:val="22"/>
        </w:rPr>
      </w:pPr>
      <w:r w:rsidRPr="000D71C4">
        <w:rPr>
          <w:rFonts w:asciiTheme="minorHAnsi" w:hAnsiTheme="minorHAnsi" w:cstheme="minorHAnsi"/>
          <w:sz w:val="22"/>
        </w:rPr>
        <w:t xml:space="preserve"> </w:t>
      </w:r>
    </w:p>
    <w:p w14:paraId="49D26C5F" w14:textId="77777777" w:rsidR="00227F57" w:rsidRPr="000D71C4" w:rsidRDefault="00227F57" w:rsidP="00227F57">
      <w:pPr>
        <w:pStyle w:val="Akapitzlist"/>
        <w:numPr>
          <w:ilvl w:val="1"/>
          <w:numId w:val="21"/>
        </w:numPr>
        <w:ind w:left="284"/>
        <w:contextualSpacing w:val="0"/>
        <w:jc w:val="both"/>
        <w:rPr>
          <w:rFonts w:asciiTheme="minorHAnsi" w:hAnsiTheme="minorHAnsi" w:cstheme="minorHAnsi"/>
        </w:rPr>
      </w:pPr>
      <w:r w:rsidRPr="000D71C4">
        <w:rPr>
          <w:rFonts w:asciiTheme="minorHAnsi" w:hAnsiTheme="minorHAnsi" w:cstheme="minorHAnsi"/>
        </w:rPr>
        <w:t>Oferuję/</w:t>
      </w:r>
      <w:proofErr w:type="spellStart"/>
      <w:r w:rsidRPr="000D71C4">
        <w:rPr>
          <w:rFonts w:asciiTheme="minorHAnsi" w:hAnsiTheme="minorHAnsi" w:cstheme="minorHAnsi"/>
        </w:rPr>
        <w:t>emy</w:t>
      </w:r>
      <w:proofErr w:type="spellEnd"/>
      <w:r w:rsidRPr="000D71C4">
        <w:rPr>
          <w:rFonts w:asciiTheme="minorHAnsi" w:hAnsiTheme="minorHAnsi" w:cstheme="minorHAnsi"/>
        </w:rPr>
        <w:t xml:space="preserve"> wykonanie kompleksowego przedmiotu zamówienia za cenę:</w:t>
      </w:r>
    </w:p>
    <w:p w14:paraId="2894446A" w14:textId="77777777" w:rsidR="00227F57" w:rsidRPr="000D71C4" w:rsidRDefault="00227F57" w:rsidP="00227F57">
      <w:pPr>
        <w:ind w:left="-76"/>
        <w:jc w:val="both"/>
        <w:rPr>
          <w:rFonts w:asciiTheme="minorHAnsi" w:hAnsiTheme="minorHAnsi" w:cstheme="minorHAnsi"/>
          <w:sz w:val="22"/>
        </w:rPr>
      </w:pPr>
      <w:bookmarkStart w:id="7" w:name="_Hlk491374980"/>
      <w:r w:rsidRPr="000D71C4">
        <w:rPr>
          <w:rFonts w:asciiTheme="minorHAnsi" w:hAnsiTheme="minorHAnsi" w:cstheme="minorHAnsi"/>
          <w:sz w:val="22"/>
        </w:rPr>
        <w:t xml:space="preserve">netto </w:t>
      </w:r>
      <w:r w:rsidRPr="000D71C4">
        <w:rPr>
          <w:rFonts w:asciiTheme="minorHAnsi" w:hAnsiTheme="minorHAnsi" w:cstheme="minorHAnsi"/>
          <w:sz w:val="14"/>
          <w:szCs w:val="16"/>
        </w:rPr>
        <w:t>............</w:t>
      </w:r>
      <w:r>
        <w:rPr>
          <w:rFonts w:asciiTheme="minorHAnsi" w:hAnsiTheme="minorHAnsi" w:cstheme="minorHAnsi"/>
          <w:sz w:val="14"/>
          <w:szCs w:val="16"/>
        </w:rPr>
        <w:t>...</w:t>
      </w:r>
      <w:r w:rsidRPr="000D71C4">
        <w:rPr>
          <w:rFonts w:asciiTheme="minorHAnsi" w:hAnsiTheme="minorHAnsi" w:cstheme="minorHAnsi"/>
          <w:sz w:val="14"/>
          <w:szCs w:val="16"/>
        </w:rPr>
        <w:t>..</w:t>
      </w:r>
      <w:r>
        <w:rPr>
          <w:rFonts w:asciiTheme="minorHAnsi" w:hAnsiTheme="minorHAnsi" w:cstheme="minorHAnsi"/>
          <w:sz w:val="14"/>
          <w:szCs w:val="16"/>
        </w:rPr>
        <w:t>.........</w:t>
      </w:r>
      <w:r w:rsidRPr="000D71C4">
        <w:rPr>
          <w:rFonts w:asciiTheme="minorHAnsi" w:hAnsiTheme="minorHAnsi" w:cstheme="minorHAnsi"/>
          <w:sz w:val="14"/>
          <w:szCs w:val="16"/>
        </w:rPr>
        <w:t xml:space="preserve">...............................  </w:t>
      </w:r>
      <w:r w:rsidRPr="000D71C4">
        <w:rPr>
          <w:rFonts w:asciiTheme="minorHAnsi" w:hAnsiTheme="minorHAnsi" w:cstheme="minorHAnsi"/>
          <w:sz w:val="20"/>
          <w:szCs w:val="22"/>
        </w:rPr>
        <w:t>zł</w:t>
      </w:r>
      <w:r w:rsidRPr="000D71C4">
        <w:rPr>
          <w:rFonts w:asciiTheme="minorHAnsi" w:hAnsiTheme="minorHAnsi" w:cstheme="minorHAnsi"/>
          <w:sz w:val="14"/>
          <w:szCs w:val="16"/>
        </w:rPr>
        <w:t xml:space="preserve"> </w:t>
      </w:r>
      <w:r w:rsidRPr="000D71C4">
        <w:rPr>
          <w:rFonts w:asciiTheme="minorHAnsi" w:hAnsiTheme="minorHAnsi" w:cstheme="minorHAnsi"/>
          <w:sz w:val="22"/>
        </w:rPr>
        <w:t xml:space="preserve">+ VAT: </w:t>
      </w:r>
      <w:r w:rsidRPr="000D71C4">
        <w:rPr>
          <w:rFonts w:asciiTheme="minorHAnsi" w:hAnsiTheme="minorHAnsi" w:cstheme="minorHAnsi"/>
          <w:sz w:val="14"/>
          <w:szCs w:val="16"/>
        </w:rPr>
        <w:t>....</w:t>
      </w:r>
      <w:r>
        <w:rPr>
          <w:rFonts w:asciiTheme="minorHAnsi" w:hAnsiTheme="minorHAnsi" w:cstheme="minorHAnsi"/>
          <w:sz w:val="14"/>
          <w:szCs w:val="16"/>
        </w:rPr>
        <w:t>......</w:t>
      </w:r>
      <w:r w:rsidRPr="000D71C4">
        <w:rPr>
          <w:rFonts w:asciiTheme="minorHAnsi" w:hAnsiTheme="minorHAnsi" w:cstheme="minorHAnsi"/>
          <w:sz w:val="14"/>
          <w:szCs w:val="16"/>
        </w:rPr>
        <w:t>......</w:t>
      </w:r>
      <w:r w:rsidRPr="000D71C4">
        <w:rPr>
          <w:rFonts w:asciiTheme="minorHAnsi" w:hAnsiTheme="minorHAnsi" w:cstheme="minorHAnsi"/>
          <w:sz w:val="22"/>
        </w:rPr>
        <w:t xml:space="preserve"> % </w:t>
      </w:r>
      <w:r w:rsidRPr="000D71C4">
        <w:rPr>
          <w:rFonts w:asciiTheme="minorHAnsi" w:hAnsiTheme="minorHAnsi" w:cstheme="minorHAnsi"/>
          <w:sz w:val="14"/>
          <w:szCs w:val="16"/>
        </w:rPr>
        <w:t>......................</w:t>
      </w:r>
      <w:r>
        <w:rPr>
          <w:rFonts w:asciiTheme="minorHAnsi" w:hAnsiTheme="minorHAnsi" w:cstheme="minorHAnsi"/>
          <w:sz w:val="14"/>
          <w:szCs w:val="16"/>
        </w:rPr>
        <w:t>..</w:t>
      </w:r>
      <w:r w:rsidRPr="000D71C4">
        <w:rPr>
          <w:rFonts w:asciiTheme="minorHAnsi" w:hAnsiTheme="minorHAnsi" w:cstheme="minorHAnsi"/>
          <w:sz w:val="14"/>
          <w:szCs w:val="16"/>
        </w:rPr>
        <w:t xml:space="preserve">................................. = </w:t>
      </w:r>
      <w:r w:rsidRPr="000D71C4">
        <w:rPr>
          <w:rFonts w:asciiTheme="minorHAnsi" w:hAnsiTheme="minorHAnsi" w:cstheme="minorHAnsi"/>
          <w:sz w:val="22"/>
        </w:rPr>
        <w:t xml:space="preserve">brutto: </w:t>
      </w:r>
      <w:r w:rsidRPr="000D71C4">
        <w:rPr>
          <w:rFonts w:asciiTheme="minorHAnsi" w:hAnsiTheme="minorHAnsi" w:cstheme="minorHAnsi"/>
          <w:sz w:val="14"/>
          <w:szCs w:val="16"/>
        </w:rPr>
        <w:t>...................................</w:t>
      </w:r>
      <w:r>
        <w:rPr>
          <w:rFonts w:asciiTheme="minorHAnsi" w:hAnsiTheme="minorHAnsi" w:cstheme="minorHAnsi"/>
          <w:sz w:val="14"/>
          <w:szCs w:val="16"/>
        </w:rPr>
        <w:t>.............</w:t>
      </w:r>
      <w:r w:rsidRPr="000D71C4">
        <w:rPr>
          <w:rFonts w:asciiTheme="minorHAnsi" w:hAnsiTheme="minorHAnsi" w:cstheme="minorHAnsi"/>
          <w:sz w:val="14"/>
          <w:szCs w:val="16"/>
        </w:rPr>
        <w:t>.......................</w:t>
      </w:r>
      <w:r w:rsidRPr="000D71C4">
        <w:rPr>
          <w:rFonts w:asciiTheme="minorHAnsi" w:hAnsiTheme="minorHAnsi" w:cstheme="minorHAnsi"/>
          <w:sz w:val="22"/>
        </w:rPr>
        <w:t xml:space="preserve">, </w:t>
      </w:r>
    </w:p>
    <w:p w14:paraId="5B11706C" w14:textId="77777777" w:rsidR="00227F57" w:rsidRPr="000D71C4" w:rsidRDefault="00227F57" w:rsidP="00227F57">
      <w:pPr>
        <w:jc w:val="both"/>
        <w:rPr>
          <w:rFonts w:asciiTheme="minorHAnsi" w:hAnsiTheme="minorHAnsi" w:cstheme="minorHAnsi"/>
          <w:sz w:val="22"/>
        </w:rPr>
      </w:pPr>
    </w:p>
    <w:p w14:paraId="4712B7E0" w14:textId="77777777" w:rsidR="00227F57" w:rsidRPr="000D71C4" w:rsidRDefault="00227F57" w:rsidP="00227F57">
      <w:pPr>
        <w:jc w:val="both"/>
        <w:rPr>
          <w:rFonts w:asciiTheme="minorHAnsi" w:hAnsiTheme="minorHAnsi" w:cstheme="minorHAnsi"/>
          <w:sz w:val="22"/>
        </w:rPr>
      </w:pPr>
      <w:r w:rsidRPr="000D71C4">
        <w:rPr>
          <w:rFonts w:asciiTheme="minorHAnsi" w:hAnsiTheme="minorHAnsi" w:cstheme="minorHAnsi"/>
          <w:sz w:val="22"/>
        </w:rPr>
        <w:t>(słownie złotych:</w:t>
      </w:r>
      <w:r w:rsidRPr="000D71C4">
        <w:rPr>
          <w:rFonts w:asciiTheme="minorHAnsi" w:hAnsiTheme="minorHAnsi" w:cstheme="minorHAnsi"/>
          <w:sz w:val="14"/>
          <w:szCs w:val="16"/>
        </w:rPr>
        <w:t>..................................................</w:t>
      </w:r>
      <w:r>
        <w:rPr>
          <w:rFonts w:asciiTheme="minorHAnsi" w:hAnsiTheme="minorHAnsi" w:cstheme="minorHAnsi"/>
          <w:sz w:val="14"/>
          <w:szCs w:val="16"/>
        </w:rPr>
        <w:t>................................</w:t>
      </w:r>
      <w:r w:rsidRPr="000D71C4">
        <w:rPr>
          <w:rFonts w:asciiTheme="minorHAnsi" w:hAnsiTheme="minorHAnsi" w:cstheme="minorHAnsi"/>
          <w:sz w:val="14"/>
          <w:szCs w:val="16"/>
        </w:rPr>
        <w:t>...............................................................................................................................</w:t>
      </w:r>
      <w:r w:rsidRPr="000D71C4">
        <w:rPr>
          <w:rFonts w:asciiTheme="minorHAnsi" w:hAnsiTheme="minorHAnsi" w:cstheme="minorHAnsi"/>
          <w:sz w:val="22"/>
        </w:rPr>
        <w:t xml:space="preserve"> brutto).</w:t>
      </w:r>
      <w:bookmarkEnd w:id="7"/>
    </w:p>
    <w:p w14:paraId="3424E1A5" w14:textId="77777777" w:rsidR="00227F57" w:rsidRDefault="00227F57" w:rsidP="00227F57">
      <w:pPr>
        <w:jc w:val="both"/>
        <w:rPr>
          <w:rFonts w:asciiTheme="minorHAnsi" w:hAnsiTheme="minorHAnsi" w:cstheme="minorHAnsi"/>
        </w:rPr>
      </w:pPr>
    </w:p>
    <w:p w14:paraId="05F1458C" w14:textId="77777777" w:rsidR="00227F57" w:rsidRPr="00E33F81" w:rsidRDefault="00227F57" w:rsidP="00227F57">
      <w:pPr>
        <w:jc w:val="both"/>
        <w:rPr>
          <w:rFonts w:asciiTheme="minorHAnsi" w:hAnsiTheme="minorHAnsi" w:cstheme="minorHAnsi"/>
          <w:b/>
        </w:rPr>
      </w:pPr>
      <w:r w:rsidRPr="00E33F81">
        <w:rPr>
          <w:rFonts w:asciiTheme="minorHAnsi" w:hAnsiTheme="minorHAnsi" w:cstheme="minorHAnsi"/>
          <w:b/>
        </w:rPr>
        <w:t xml:space="preserve">w tym: </w:t>
      </w:r>
    </w:p>
    <w:p w14:paraId="1405ADBB" w14:textId="77777777" w:rsidR="00227F57" w:rsidRDefault="00227F57" w:rsidP="00227F57">
      <w:pPr>
        <w:jc w:val="both"/>
        <w:rPr>
          <w:rFonts w:asciiTheme="minorHAnsi" w:hAnsiTheme="minorHAnsi" w:cstheme="minorHAnsi"/>
        </w:rPr>
      </w:pPr>
    </w:p>
    <w:p w14:paraId="38E6964E" w14:textId="77777777" w:rsidR="00227F57" w:rsidRDefault="00227F57" w:rsidP="00227F57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2E7B04">
        <w:rPr>
          <w:rFonts w:asciiTheme="minorHAnsi" w:hAnsiTheme="minorHAnsi" w:cstheme="minorHAnsi"/>
        </w:rPr>
        <w:t>dla nauczycieli Szkoły Podstawowej w Goszczynie, ul. Armii Krajowej 2, 02-610 Goszczyn:</w:t>
      </w:r>
    </w:p>
    <w:p w14:paraId="01211118" w14:textId="77777777" w:rsidR="00227F57" w:rsidRDefault="00227F57" w:rsidP="00227F57">
      <w:pPr>
        <w:ind w:left="-76"/>
        <w:jc w:val="both"/>
        <w:rPr>
          <w:rFonts w:asciiTheme="minorHAnsi" w:hAnsiTheme="minorHAnsi" w:cstheme="minorHAnsi"/>
          <w:sz w:val="22"/>
        </w:rPr>
      </w:pPr>
      <w:r w:rsidRPr="000D71C4">
        <w:rPr>
          <w:rFonts w:asciiTheme="minorHAnsi" w:hAnsiTheme="minorHAnsi" w:cstheme="minorHAnsi"/>
          <w:sz w:val="22"/>
        </w:rPr>
        <w:t xml:space="preserve">netto </w:t>
      </w:r>
      <w:r w:rsidRPr="000D71C4">
        <w:rPr>
          <w:rFonts w:asciiTheme="minorHAnsi" w:hAnsiTheme="minorHAnsi" w:cstheme="minorHAnsi"/>
          <w:sz w:val="14"/>
          <w:szCs w:val="16"/>
        </w:rPr>
        <w:t>............</w:t>
      </w:r>
      <w:r>
        <w:rPr>
          <w:rFonts w:asciiTheme="minorHAnsi" w:hAnsiTheme="minorHAnsi" w:cstheme="minorHAnsi"/>
          <w:sz w:val="14"/>
          <w:szCs w:val="16"/>
        </w:rPr>
        <w:t>...</w:t>
      </w:r>
      <w:r w:rsidRPr="000D71C4">
        <w:rPr>
          <w:rFonts w:asciiTheme="minorHAnsi" w:hAnsiTheme="minorHAnsi" w:cstheme="minorHAnsi"/>
          <w:sz w:val="14"/>
          <w:szCs w:val="16"/>
        </w:rPr>
        <w:t>..</w:t>
      </w:r>
      <w:r>
        <w:rPr>
          <w:rFonts w:asciiTheme="minorHAnsi" w:hAnsiTheme="minorHAnsi" w:cstheme="minorHAnsi"/>
          <w:sz w:val="14"/>
          <w:szCs w:val="16"/>
        </w:rPr>
        <w:t>.........</w:t>
      </w:r>
      <w:r w:rsidRPr="000D71C4">
        <w:rPr>
          <w:rFonts w:asciiTheme="minorHAnsi" w:hAnsiTheme="minorHAnsi" w:cstheme="minorHAnsi"/>
          <w:sz w:val="14"/>
          <w:szCs w:val="16"/>
        </w:rPr>
        <w:t xml:space="preserve">...............................  </w:t>
      </w:r>
      <w:r w:rsidRPr="000D71C4">
        <w:rPr>
          <w:rFonts w:asciiTheme="minorHAnsi" w:hAnsiTheme="minorHAnsi" w:cstheme="minorHAnsi"/>
          <w:sz w:val="20"/>
          <w:szCs w:val="22"/>
        </w:rPr>
        <w:t>zł</w:t>
      </w:r>
      <w:r w:rsidRPr="000D71C4">
        <w:rPr>
          <w:rFonts w:asciiTheme="minorHAnsi" w:hAnsiTheme="minorHAnsi" w:cstheme="minorHAnsi"/>
          <w:sz w:val="14"/>
          <w:szCs w:val="16"/>
        </w:rPr>
        <w:t xml:space="preserve"> </w:t>
      </w:r>
      <w:r w:rsidRPr="000D71C4">
        <w:rPr>
          <w:rFonts w:asciiTheme="minorHAnsi" w:hAnsiTheme="minorHAnsi" w:cstheme="minorHAnsi"/>
          <w:sz w:val="22"/>
        </w:rPr>
        <w:t xml:space="preserve">+ VAT: </w:t>
      </w:r>
      <w:r w:rsidRPr="000D71C4">
        <w:rPr>
          <w:rFonts w:asciiTheme="minorHAnsi" w:hAnsiTheme="minorHAnsi" w:cstheme="minorHAnsi"/>
          <w:sz w:val="14"/>
          <w:szCs w:val="16"/>
        </w:rPr>
        <w:t>....</w:t>
      </w:r>
      <w:r>
        <w:rPr>
          <w:rFonts w:asciiTheme="minorHAnsi" w:hAnsiTheme="minorHAnsi" w:cstheme="minorHAnsi"/>
          <w:sz w:val="14"/>
          <w:szCs w:val="16"/>
        </w:rPr>
        <w:t>......</w:t>
      </w:r>
      <w:r w:rsidRPr="000D71C4">
        <w:rPr>
          <w:rFonts w:asciiTheme="minorHAnsi" w:hAnsiTheme="minorHAnsi" w:cstheme="minorHAnsi"/>
          <w:sz w:val="14"/>
          <w:szCs w:val="16"/>
        </w:rPr>
        <w:t>......</w:t>
      </w:r>
      <w:r w:rsidRPr="000D71C4">
        <w:rPr>
          <w:rFonts w:asciiTheme="minorHAnsi" w:hAnsiTheme="minorHAnsi" w:cstheme="minorHAnsi"/>
          <w:sz w:val="22"/>
        </w:rPr>
        <w:t xml:space="preserve"> % </w:t>
      </w:r>
      <w:r w:rsidRPr="000D71C4">
        <w:rPr>
          <w:rFonts w:asciiTheme="minorHAnsi" w:hAnsiTheme="minorHAnsi" w:cstheme="minorHAnsi"/>
          <w:sz w:val="14"/>
          <w:szCs w:val="16"/>
        </w:rPr>
        <w:t>......................</w:t>
      </w:r>
      <w:r>
        <w:rPr>
          <w:rFonts w:asciiTheme="minorHAnsi" w:hAnsiTheme="minorHAnsi" w:cstheme="minorHAnsi"/>
          <w:sz w:val="14"/>
          <w:szCs w:val="16"/>
        </w:rPr>
        <w:t>..</w:t>
      </w:r>
      <w:r w:rsidRPr="000D71C4">
        <w:rPr>
          <w:rFonts w:asciiTheme="minorHAnsi" w:hAnsiTheme="minorHAnsi" w:cstheme="minorHAnsi"/>
          <w:sz w:val="14"/>
          <w:szCs w:val="16"/>
        </w:rPr>
        <w:t xml:space="preserve">................................. = </w:t>
      </w:r>
      <w:r w:rsidRPr="000D71C4">
        <w:rPr>
          <w:rFonts w:asciiTheme="minorHAnsi" w:hAnsiTheme="minorHAnsi" w:cstheme="minorHAnsi"/>
          <w:sz w:val="22"/>
        </w:rPr>
        <w:t xml:space="preserve">brutto: </w:t>
      </w:r>
      <w:r w:rsidRPr="000D71C4">
        <w:rPr>
          <w:rFonts w:asciiTheme="minorHAnsi" w:hAnsiTheme="minorHAnsi" w:cstheme="minorHAnsi"/>
          <w:sz w:val="14"/>
          <w:szCs w:val="16"/>
        </w:rPr>
        <w:t>...................................</w:t>
      </w:r>
      <w:r>
        <w:rPr>
          <w:rFonts w:asciiTheme="minorHAnsi" w:hAnsiTheme="minorHAnsi" w:cstheme="minorHAnsi"/>
          <w:sz w:val="14"/>
          <w:szCs w:val="16"/>
        </w:rPr>
        <w:t>.............</w:t>
      </w:r>
      <w:r w:rsidRPr="000D71C4">
        <w:rPr>
          <w:rFonts w:asciiTheme="minorHAnsi" w:hAnsiTheme="minorHAnsi" w:cstheme="minorHAnsi"/>
          <w:sz w:val="14"/>
          <w:szCs w:val="16"/>
        </w:rPr>
        <w:t>.......................</w:t>
      </w:r>
      <w:r w:rsidRPr="000D71C4">
        <w:rPr>
          <w:rFonts w:asciiTheme="minorHAnsi" w:hAnsiTheme="minorHAnsi" w:cstheme="minorHAnsi"/>
          <w:sz w:val="22"/>
        </w:rPr>
        <w:t>,</w:t>
      </w:r>
    </w:p>
    <w:p w14:paraId="6C9988A1" w14:textId="77777777" w:rsidR="00227F57" w:rsidRDefault="00227F57" w:rsidP="00227F57">
      <w:pPr>
        <w:ind w:left="-76"/>
        <w:jc w:val="both"/>
        <w:rPr>
          <w:rFonts w:asciiTheme="minorHAnsi" w:hAnsiTheme="minorHAnsi" w:cstheme="minorHAnsi"/>
          <w:sz w:val="22"/>
        </w:rPr>
      </w:pPr>
    </w:p>
    <w:p w14:paraId="591B6A32" w14:textId="77777777" w:rsidR="00227F57" w:rsidRPr="002E7B04" w:rsidRDefault="00227F57" w:rsidP="00227F57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2E7B04">
        <w:rPr>
          <w:rFonts w:asciiTheme="minorHAnsi" w:hAnsiTheme="minorHAnsi" w:cstheme="minorHAnsi"/>
        </w:rPr>
        <w:t>dla nauczycieli Szkoły Podstawowej w Sielcu, Sielec 38, 05-610 Goszczyn</w:t>
      </w:r>
      <w:r>
        <w:rPr>
          <w:rFonts w:asciiTheme="minorHAnsi" w:hAnsiTheme="minorHAnsi" w:cstheme="minorHAnsi"/>
        </w:rPr>
        <w:t>:</w:t>
      </w:r>
    </w:p>
    <w:p w14:paraId="0BC5E027" w14:textId="77777777" w:rsidR="00227F57" w:rsidRPr="002E7B04" w:rsidRDefault="00227F57" w:rsidP="00227F57">
      <w:pPr>
        <w:jc w:val="both"/>
        <w:rPr>
          <w:rFonts w:asciiTheme="minorHAnsi" w:hAnsiTheme="minorHAnsi" w:cstheme="minorHAnsi"/>
          <w:sz w:val="22"/>
        </w:rPr>
      </w:pPr>
      <w:r w:rsidRPr="002E7B04">
        <w:rPr>
          <w:rFonts w:asciiTheme="minorHAnsi" w:hAnsiTheme="minorHAnsi" w:cstheme="minorHAnsi"/>
          <w:sz w:val="22"/>
        </w:rPr>
        <w:t xml:space="preserve">netto </w:t>
      </w:r>
      <w:r w:rsidRPr="002E7B04">
        <w:rPr>
          <w:rFonts w:asciiTheme="minorHAnsi" w:hAnsiTheme="minorHAnsi" w:cstheme="minorHAnsi"/>
          <w:sz w:val="14"/>
          <w:szCs w:val="16"/>
        </w:rPr>
        <w:t xml:space="preserve">.........................................................  </w:t>
      </w:r>
      <w:r w:rsidRPr="002E7B04">
        <w:rPr>
          <w:rFonts w:asciiTheme="minorHAnsi" w:hAnsiTheme="minorHAnsi" w:cstheme="minorHAnsi"/>
          <w:sz w:val="20"/>
          <w:szCs w:val="22"/>
        </w:rPr>
        <w:t>zł</w:t>
      </w:r>
      <w:r w:rsidRPr="002E7B04">
        <w:rPr>
          <w:rFonts w:asciiTheme="minorHAnsi" w:hAnsiTheme="minorHAnsi" w:cstheme="minorHAnsi"/>
          <w:sz w:val="14"/>
          <w:szCs w:val="16"/>
        </w:rPr>
        <w:t xml:space="preserve"> </w:t>
      </w:r>
      <w:r w:rsidRPr="002E7B04">
        <w:rPr>
          <w:rFonts w:asciiTheme="minorHAnsi" w:hAnsiTheme="minorHAnsi" w:cstheme="minorHAnsi"/>
          <w:sz w:val="22"/>
        </w:rPr>
        <w:t xml:space="preserve">+ VAT: </w:t>
      </w:r>
      <w:r w:rsidRPr="002E7B04">
        <w:rPr>
          <w:rFonts w:asciiTheme="minorHAnsi" w:hAnsiTheme="minorHAnsi" w:cstheme="minorHAnsi"/>
          <w:sz w:val="14"/>
          <w:szCs w:val="16"/>
        </w:rPr>
        <w:t>................</w:t>
      </w:r>
      <w:r w:rsidRPr="002E7B04">
        <w:rPr>
          <w:rFonts w:asciiTheme="minorHAnsi" w:hAnsiTheme="minorHAnsi" w:cstheme="minorHAnsi"/>
          <w:sz w:val="22"/>
        </w:rPr>
        <w:t xml:space="preserve"> % </w:t>
      </w:r>
      <w:r w:rsidRPr="002E7B04">
        <w:rPr>
          <w:rFonts w:asciiTheme="minorHAnsi" w:hAnsiTheme="minorHAnsi" w:cstheme="minorHAnsi"/>
          <w:sz w:val="14"/>
          <w:szCs w:val="16"/>
        </w:rPr>
        <w:t xml:space="preserve">......................................................... = </w:t>
      </w:r>
      <w:r w:rsidRPr="002E7B04">
        <w:rPr>
          <w:rFonts w:asciiTheme="minorHAnsi" w:hAnsiTheme="minorHAnsi" w:cstheme="minorHAnsi"/>
          <w:sz w:val="22"/>
        </w:rPr>
        <w:t xml:space="preserve">brutto: </w:t>
      </w:r>
      <w:r w:rsidRPr="002E7B04">
        <w:rPr>
          <w:rFonts w:asciiTheme="minorHAnsi" w:hAnsiTheme="minorHAnsi" w:cstheme="minorHAnsi"/>
          <w:sz w:val="14"/>
          <w:szCs w:val="16"/>
        </w:rPr>
        <w:t>.......................................................................</w:t>
      </w:r>
      <w:r w:rsidRPr="002E7B04">
        <w:rPr>
          <w:rFonts w:asciiTheme="minorHAnsi" w:hAnsiTheme="minorHAnsi" w:cstheme="minorHAnsi"/>
          <w:sz w:val="22"/>
        </w:rPr>
        <w:t xml:space="preserve">, </w:t>
      </w:r>
    </w:p>
    <w:p w14:paraId="4134DF6E" w14:textId="77777777" w:rsidR="00227F57" w:rsidRPr="002E7B04" w:rsidRDefault="00227F57" w:rsidP="00227F57">
      <w:pPr>
        <w:jc w:val="both"/>
        <w:rPr>
          <w:rFonts w:asciiTheme="minorHAnsi" w:hAnsiTheme="minorHAnsi" w:cstheme="minorHAnsi"/>
        </w:rPr>
      </w:pPr>
    </w:p>
    <w:p w14:paraId="246C5FB2" w14:textId="77777777" w:rsidR="00227F57" w:rsidRPr="000D71C4" w:rsidRDefault="00227F57" w:rsidP="00227F57">
      <w:pPr>
        <w:pStyle w:val="Akapitzlist"/>
        <w:numPr>
          <w:ilvl w:val="1"/>
          <w:numId w:val="21"/>
        </w:numPr>
        <w:ind w:left="426" w:hanging="425"/>
        <w:jc w:val="both"/>
        <w:rPr>
          <w:rFonts w:asciiTheme="minorHAnsi" w:hAnsiTheme="minorHAnsi" w:cstheme="minorHAnsi"/>
        </w:rPr>
      </w:pPr>
      <w:r w:rsidRPr="000D71C4">
        <w:rPr>
          <w:rFonts w:asciiTheme="minorHAnsi" w:hAnsiTheme="minorHAnsi" w:cstheme="minorHAnsi"/>
        </w:rPr>
        <w:t>Deklaruję/my  ponadto  termin  wykonania  zamówienia  zgodnie  z  zapisami  podanymi w zapytaniu ofertowym.</w:t>
      </w:r>
    </w:p>
    <w:p w14:paraId="6C9FF63E" w14:textId="77777777" w:rsidR="00227F57" w:rsidRPr="000D71C4" w:rsidRDefault="00227F57" w:rsidP="00227F57">
      <w:pPr>
        <w:pStyle w:val="Akapitzlist"/>
        <w:numPr>
          <w:ilvl w:val="1"/>
          <w:numId w:val="21"/>
        </w:numPr>
        <w:ind w:left="426" w:hanging="426"/>
        <w:jc w:val="both"/>
        <w:rPr>
          <w:rFonts w:asciiTheme="minorHAnsi" w:hAnsiTheme="minorHAnsi" w:cstheme="minorHAnsi"/>
        </w:rPr>
      </w:pPr>
      <w:r w:rsidRPr="000D71C4">
        <w:rPr>
          <w:rFonts w:asciiTheme="minorHAnsi" w:hAnsiTheme="minorHAnsi" w:cstheme="minorHAnsi"/>
        </w:rPr>
        <w:t>Przyjmuję/</w:t>
      </w:r>
      <w:proofErr w:type="spellStart"/>
      <w:r w:rsidRPr="000D71C4">
        <w:rPr>
          <w:rFonts w:asciiTheme="minorHAnsi" w:hAnsiTheme="minorHAnsi" w:cstheme="minorHAnsi"/>
        </w:rPr>
        <w:t>emy</w:t>
      </w:r>
      <w:proofErr w:type="spellEnd"/>
      <w:r w:rsidRPr="000D71C4">
        <w:rPr>
          <w:rFonts w:asciiTheme="minorHAnsi" w:hAnsiTheme="minorHAnsi" w:cstheme="minorHAnsi"/>
        </w:rPr>
        <w:t xml:space="preserve"> do realizacji postanowione przez Zamawiającego, w zapytaniu ofertowym, warunki. </w:t>
      </w:r>
    </w:p>
    <w:p w14:paraId="4FB6ACC5" w14:textId="77777777" w:rsidR="00227F57" w:rsidRPr="000D71C4" w:rsidRDefault="00227F57" w:rsidP="00227F57">
      <w:pPr>
        <w:pStyle w:val="Akapitzlist"/>
        <w:numPr>
          <w:ilvl w:val="1"/>
          <w:numId w:val="21"/>
        </w:numPr>
        <w:ind w:left="426" w:hanging="426"/>
        <w:jc w:val="both"/>
        <w:rPr>
          <w:rFonts w:asciiTheme="minorHAnsi" w:hAnsiTheme="minorHAnsi" w:cstheme="minorHAnsi"/>
        </w:rPr>
      </w:pPr>
      <w:r w:rsidRPr="000D71C4">
        <w:rPr>
          <w:rFonts w:asciiTheme="minorHAnsi" w:hAnsiTheme="minorHAnsi" w:cstheme="minorHAnsi"/>
        </w:rPr>
        <w:t xml:space="preserve">Oświadczam/y, iż spełniam/y warunki określone w zapytaniu ofertowym. </w:t>
      </w:r>
    </w:p>
    <w:p w14:paraId="2E0EF256" w14:textId="77777777" w:rsidR="00227F57" w:rsidRPr="000D71C4" w:rsidRDefault="00227F57" w:rsidP="00227F57">
      <w:pPr>
        <w:pStyle w:val="Akapitzlist"/>
        <w:numPr>
          <w:ilvl w:val="1"/>
          <w:numId w:val="21"/>
        </w:numPr>
        <w:ind w:left="426" w:hanging="426"/>
        <w:jc w:val="both"/>
        <w:rPr>
          <w:rFonts w:asciiTheme="minorHAnsi" w:hAnsiTheme="minorHAnsi" w:cstheme="minorHAnsi"/>
        </w:rPr>
      </w:pPr>
      <w:r w:rsidRPr="000D71C4">
        <w:rPr>
          <w:rFonts w:asciiTheme="minorHAnsi" w:hAnsiTheme="minorHAnsi" w:cstheme="minorHAnsi"/>
        </w:rPr>
        <w:t>Nie jestem/</w:t>
      </w:r>
      <w:proofErr w:type="spellStart"/>
      <w:r w:rsidRPr="000D71C4">
        <w:rPr>
          <w:rFonts w:asciiTheme="minorHAnsi" w:hAnsiTheme="minorHAnsi" w:cstheme="minorHAnsi"/>
        </w:rPr>
        <w:t>eśmy</w:t>
      </w:r>
      <w:proofErr w:type="spellEnd"/>
      <w:r w:rsidRPr="000D71C4">
        <w:rPr>
          <w:rFonts w:asciiTheme="minorHAnsi" w:hAnsiTheme="minorHAnsi" w:cstheme="minorHAnsi"/>
        </w:rPr>
        <w:t xml:space="preserve"> powiązany z Zamawiającym pod względem osobowym ani kapitałowym.</w:t>
      </w:r>
    </w:p>
    <w:p w14:paraId="0E738EE2" w14:textId="77777777" w:rsidR="00227F57" w:rsidRPr="000D71C4" w:rsidRDefault="00227F57" w:rsidP="00227F57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1C4">
        <w:rPr>
          <w:rFonts w:asciiTheme="minorHAnsi" w:hAnsiTheme="minorHAnsi" w:cstheme="minorHAnsi"/>
          <w:i/>
          <w:sz w:val="22"/>
          <w:szCs w:val="22"/>
        </w:rPr>
        <w:t>Przez powiązanie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23D2C14" w14:textId="77777777" w:rsidR="00227F57" w:rsidRPr="000D71C4" w:rsidRDefault="00227F57" w:rsidP="00227F57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1C4">
        <w:rPr>
          <w:rFonts w:asciiTheme="minorHAnsi" w:hAnsiTheme="minorHAnsi" w:cstheme="minorHAnsi"/>
          <w:i/>
          <w:sz w:val="22"/>
          <w:szCs w:val="22"/>
        </w:rPr>
        <w:lastRenderedPageBreak/>
        <w:t>•</w:t>
      </w:r>
      <w:r w:rsidRPr="000D71C4">
        <w:rPr>
          <w:rFonts w:asciiTheme="minorHAnsi" w:hAnsiTheme="minorHAnsi" w:cstheme="minorHAnsi"/>
          <w:i/>
          <w:sz w:val="22"/>
          <w:szCs w:val="22"/>
        </w:rPr>
        <w:tab/>
        <w:t>uczestniczeniu w spółce jako wspólnik spółki cywilnej lub spółki osobowej,</w:t>
      </w:r>
    </w:p>
    <w:p w14:paraId="7FD0A2AD" w14:textId="77777777" w:rsidR="00227F57" w:rsidRPr="000D71C4" w:rsidRDefault="00227F57" w:rsidP="00227F57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1C4">
        <w:rPr>
          <w:rFonts w:asciiTheme="minorHAnsi" w:hAnsiTheme="minorHAnsi" w:cstheme="minorHAnsi"/>
          <w:i/>
          <w:sz w:val="22"/>
          <w:szCs w:val="22"/>
        </w:rPr>
        <w:t>•</w:t>
      </w:r>
      <w:r w:rsidRPr="000D71C4">
        <w:rPr>
          <w:rFonts w:asciiTheme="minorHAnsi" w:hAnsiTheme="minorHAnsi" w:cstheme="minorHAnsi"/>
          <w:i/>
          <w:sz w:val="22"/>
          <w:szCs w:val="22"/>
        </w:rPr>
        <w:tab/>
        <w:t>posiadaniu co najmniej 10% udziałów lub akcji;</w:t>
      </w:r>
    </w:p>
    <w:p w14:paraId="01FDB586" w14:textId="77777777" w:rsidR="00227F57" w:rsidRPr="000D71C4" w:rsidRDefault="00227F57" w:rsidP="00227F57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1C4">
        <w:rPr>
          <w:rFonts w:asciiTheme="minorHAnsi" w:hAnsiTheme="minorHAnsi" w:cstheme="minorHAnsi"/>
          <w:i/>
          <w:sz w:val="22"/>
          <w:szCs w:val="22"/>
        </w:rPr>
        <w:t>•</w:t>
      </w:r>
      <w:r w:rsidRPr="000D71C4">
        <w:rPr>
          <w:rFonts w:asciiTheme="minorHAnsi" w:hAnsiTheme="minorHAnsi" w:cstheme="minorHAnsi"/>
          <w:i/>
          <w:sz w:val="22"/>
          <w:szCs w:val="22"/>
        </w:rPr>
        <w:tab/>
        <w:t>pełnieniu funkcji członka organu nadzorczego lub zarządzającego, prokurenta lub pełnomocnika;</w:t>
      </w:r>
    </w:p>
    <w:p w14:paraId="7D2984A8" w14:textId="77777777" w:rsidR="00227F57" w:rsidRPr="000D71C4" w:rsidRDefault="00227F57" w:rsidP="00227F57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1C4">
        <w:rPr>
          <w:rFonts w:asciiTheme="minorHAnsi" w:hAnsiTheme="minorHAnsi" w:cstheme="minorHAnsi"/>
          <w:i/>
          <w:sz w:val="22"/>
          <w:szCs w:val="22"/>
        </w:rPr>
        <w:t>•</w:t>
      </w:r>
      <w:r w:rsidRPr="000D71C4">
        <w:rPr>
          <w:rFonts w:asciiTheme="minorHAnsi" w:hAnsiTheme="minorHAnsi" w:cstheme="minorHAnsi"/>
          <w:i/>
          <w:sz w:val="22"/>
          <w:szCs w:val="22"/>
        </w:rPr>
        <w:tab/>
        <w:t>pozostawaniu w związku małżeńskim, w stosunku pokrewieństwa lub powinowactwa w linii prostej lub bocznej do drugiego stopnia lub w stosunku przysposobienia, opieki lub kurateli.</w:t>
      </w:r>
    </w:p>
    <w:p w14:paraId="3CD31CF7" w14:textId="77777777" w:rsidR="00227F57" w:rsidRPr="000D71C4" w:rsidRDefault="00227F57" w:rsidP="00227F57">
      <w:pPr>
        <w:jc w:val="both"/>
        <w:rPr>
          <w:rFonts w:asciiTheme="minorHAnsi" w:hAnsiTheme="minorHAnsi" w:cstheme="minorHAnsi"/>
          <w:sz w:val="22"/>
          <w:szCs w:val="22"/>
        </w:rPr>
      </w:pPr>
      <w:r w:rsidRPr="000D71C4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0D71C4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0D71C4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14:paraId="0A0B0AEC" w14:textId="77777777" w:rsidR="00227F57" w:rsidRDefault="00227F57" w:rsidP="00227F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AEB562" w14:textId="77777777" w:rsidR="00227F57" w:rsidRPr="000D71C4" w:rsidRDefault="00227F57" w:rsidP="00227F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14C8A" w14:textId="77777777" w:rsidR="00227F57" w:rsidRPr="00E150D7" w:rsidRDefault="00227F57" w:rsidP="00227F57">
      <w:pPr>
        <w:jc w:val="both"/>
        <w:rPr>
          <w:rFonts w:asciiTheme="minorHAnsi" w:hAnsiTheme="minorHAnsi" w:cstheme="minorHAnsi"/>
        </w:rPr>
      </w:pPr>
    </w:p>
    <w:p w14:paraId="1E921F1B" w14:textId="77777777" w:rsidR="00227F57" w:rsidRDefault="00227F57" w:rsidP="00227F57">
      <w:pPr>
        <w:jc w:val="center"/>
        <w:rPr>
          <w:rFonts w:asciiTheme="minorHAnsi" w:hAnsiTheme="minorHAnsi" w:cstheme="minorHAnsi"/>
          <w:sz w:val="16"/>
          <w:szCs w:val="16"/>
        </w:rPr>
      </w:pPr>
      <w:r w:rsidRPr="00E150D7">
        <w:rPr>
          <w:rFonts w:asciiTheme="minorHAnsi" w:hAnsiTheme="minorHAnsi" w:cstheme="minorHAnsi"/>
          <w:sz w:val="16"/>
          <w:szCs w:val="16"/>
        </w:rPr>
        <w:t>……………………………….………….…………………</w:t>
      </w:r>
      <w:r w:rsidRPr="00E150D7">
        <w:rPr>
          <w:rFonts w:asciiTheme="minorHAnsi" w:hAnsiTheme="minorHAnsi" w:cstheme="minorHAnsi"/>
          <w:sz w:val="16"/>
          <w:szCs w:val="16"/>
        </w:rPr>
        <w:tab/>
      </w:r>
      <w:r w:rsidRPr="00E150D7">
        <w:rPr>
          <w:rFonts w:asciiTheme="minorHAnsi" w:hAnsiTheme="minorHAnsi" w:cstheme="minorHAnsi"/>
          <w:sz w:val="16"/>
          <w:szCs w:val="16"/>
        </w:rPr>
        <w:tab/>
      </w:r>
      <w:r w:rsidRPr="00E150D7">
        <w:rPr>
          <w:rFonts w:asciiTheme="minorHAnsi" w:hAnsiTheme="minorHAnsi" w:cstheme="minorHAnsi"/>
          <w:sz w:val="16"/>
          <w:szCs w:val="16"/>
        </w:rPr>
        <w:tab/>
        <w:t>……………………………...................................................................................</w:t>
      </w:r>
    </w:p>
    <w:p w14:paraId="66C00188" w14:textId="77777777" w:rsidR="00227F57" w:rsidRPr="00E150D7" w:rsidRDefault="00227F57" w:rsidP="00227F57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E150D7">
        <w:rPr>
          <w:rFonts w:asciiTheme="minorHAnsi" w:hAnsiTheme="minorHAnsi" w:cstheme="minorHAnsi"/>
          <w:sz w:val="16"/>
          <w:szCs w:val="16"/>
        </w:rPr>
        <w:t>(Data i miejsce)</w:t>
      </w:r>
      <w:r w:rsidRPr="00E150D7">
        <w:rPr>
          <w:rFonts w:asciiTheme="minorHAnsi" w:hAnsiTheme="minorHAnsi" w:cstheme="minorHAnsi"/>
          <w:sz w:val="16"/>
          <w:szCs w:val="16"/>
        </w:rPr>
        <w:tab/>
      </w:r>
      <w:r w:rsidRPr="00E150D7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150D7">
        <w:rPr>
          <w:rFonts w:asciiTheme="minorHAnsi" w:hAnsiTheme="minorHAnsi" w:cstheme="minorHAnsi"/>
          <w:sz w:val="16"/>
          <w:szCs w:val="16"/>
        </w:rPr>
        <w:tab/>
      </w:r>
      <w:r w:rsidRPr="00E150D7">
        <w:rPr>
          <w:rFonts w:asciiTheme="minorHAnsi" w:hAnsiTheme="minorHAnsi" w:cstheme="minorHAnsi"/>
          <w:sz w:val="16"/>
          <w:szCs w:val="16"/>
        </w:rPr>
        <w:tab/>
      </w:r>
      <w:r w:rsidRPr="00E150D7">
        <w:rPr>
          <w:rFonts w:asciiTheme="minorHAnsi" w:hAnsiTheme="minorHAnsi" w:cstheme="minorHAnsi"/>
          <w:sz w:val="16"/>
          <w:szCs w:val="16"/>
        </w:rPr>
        <w:tab/>
        <w:t>(Pieczęć i podpis/y  oferenta)</w:t>
      </w:r>
    </w:p>
    <w:p w14:paraId="65A9E839" w14:textId="41A2CB95" w:rsidR="00E150D7" w:rsidRPr="00E150D7" w:rsidRDefault="00E150D7" w:rsidP="00227F57">
      <w:pPr>
        <w:jc w:val="center"/>
        <w:rPr>
          <w:rFonts w:asciiTheme="minorHAnsi" w:hAnsiTheme="minorHAnsi" w:cstheme="minorHAnsi"/>
          <w:sz w:val="16"/>
          <w:szCs w:val="16"/>
        </w:rPr>
      </w:pPr>
    </w:p>
    <w:sectPr w:rsidR="00E150D7" w:rsidRPr="00E150D7" w:rsidSect="006C3C39">
      <w:headerReference w:type="default" r:id="rId10"/>
      <w:footerReference w:type="default" r:id="rId11"/>
      <w:pgSz w:w="11906" w:h="16838"/>
      <w:pgMar w:top="1417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3AA1" w14:textId="77777777" w:rsidR="003D12E7" w:rsidRDefault="003D12E7">
      <w:r>
        <w:separator/>
      </w:r>
    </w:p>
  </w:endnote>
  <w:endnote w:type="continuationSeparator" w:id="0">
    <w:p w14:paraId="0A4B49FF" w14:textId="77777777" w:rsidR="003D12E7" w:rsidRDefault="003D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503E" w14:textId="718E1971" w:rsidR="00934827" w:rsidRPr="009C3EBB" w:rsidRDefault="00934827">
    <w:pPr>
      <w:pStyle w:val="Stopka"/>
      <w:rPr>
        <w:rFonts w:asciiTheme="minorHAnsi" w:hAnsiTheme="minorHAnsi" w:cstheme="minorHAnsi"/>
      </w:rPr>
    </w:pPr>
    <w:r w:rsidRPr="009C3EBB">
      <w:rPr>
        <w:rFonts w:asciiTheme="minorHAnsi" w:hAnsiTheme="minorHAnsi" w:cstheme="minorHAnsi"/>
        <w:i/>
        <w:sz w:val="18"/>
        <w:szCs w:val="18"/>
      </w:rPr>
      <w:t>„Nauka szansą na rozwój” - 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413C0" w14:textId="77777777" w:rsidR="003D12E7" w:rsidRDefault="003D12E7">
      <w:r>
        <w:separator/>
      </w:r>
    </w:p>
  </w:footnote>
  <w:footnote w:type="continuationSeparator" w:id="0">
    <w:p w14:paraId="492C5CA6" w14:textId="77777777" w:rsidR="003D12E7" w:rsidRDefault="003D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4550" w14:textId="2CDA946F" w:rsidR="00934827" w:rsidRPr="009C3EBB" w:rsidRDefault="00934827" w:rsidP="009C3EBB">
    <w:pPr>
      <w:pStyle w:val="Nagwek"/>
    </w:pPr>
    <w:r w:rsidRPr="00B631EA">
      <w:rPr>
        <w:rFonts w:ascii="Calibri" w:eastAsia="Calibri" w:hAnsi="Calibri"/>
        <w:noProof/>
      </w:rPr>
      <w:drawing>
        <wp:inline distT="0" distB="0" distL="0" distR="0" wp14:anchorId="587D2A0F" wp14:editId="54C36314">
          <wp:extent cx="6105525" cy="525145"/>
          <wp:effectExtent l="0" t="0" r="9525" b="8255"/>
          <wp:docPr id="1027" name="Obraz 3" descr="obraz przedstawia z lewej strony znak Funduszy Europejskich, w środku logo Mazowsza, z prawej strony znak Unii Europejskiej" title="Logotyp dla Regionalnego Programu Operacyjnego Województwa Mazowieckiego na lata 2014 do 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Obraz 3" descr="obraz przedstawia z lewej strony znak Funduszy Europejskich, w środku logo Mazowsza, z prawej strony znak Unii Europejskiej" title="Logotyp dla Regionalnego Programu Operacyjnego Województwa Mazowieckiego na lata 2014 do 2020">
                    <a:extLst>
                      <a:ext uri="{FF2B5EF4-FFF2-40B4-BE49-F238E27FC236}">
                        <a16:creationId xmlns:a16="http://schemas.microsoft.com/office/drawing/2014/main" id="{00000000-0008-0000-0000-000003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071" cy="5278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8"/>
  </w:num>
  <w:num w:numId="5">
    <w:abstractNumId w:val="3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37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36"/>
  </w:num>
  <w:num w:numId="16">
    <w:abstractNumId w:val="35"/>
  </w:num>
  <w:num w:numId="17">
    <w:abstractNumId w:val="0"/>
  </w:num>
  <w:num w:numId="18">
    <w:abstractNumId w:val="9"/>
  </w:num>
  <w:num w:numId="19">
    <w:abstractNumId w:val="34"/>
  </w:num>
  <w:num w:numId="20">
    <w:abstractNumId w:val="15"/>
  </w:num>
  <w:num w:numId="21">
    <w:abstractNumId w:val="12"/>
  </w:num>
  <w:num w:numId="22">
    <w:abstractNumId w:val="13"/>
  </w:num>
  <w:num w:numId="23">
    <w:abstractNumId w:val="19"/>
  </w:num>
  <w:num w:numId="24">
    <w:abstractNumId w:val="28"/>
  </w:num>
  <w:num w:numId="25">
    <w:abstractNumId w:val="22"/>
  </w:num>
  <w:num w:numId="26">
    <w:abstractNumId w:val="10"/>
  </w:num>
  <w:num w:numId="27">
    <w:abstractNumId w:val="7"/>
  </w:num>
  <w:num w:numId="28">
    <w:abstractNumId w:val="8"/>
  </w:num>
  <w:num w:numId="29">
    <w:abstractNumId w:val="24"/>
  </w:num>
  <w:num w:numId="30">
    <w:abstractNumId w:val="11"/>
  </w:num>
  <w:num w:numId="31">
    <w:abstractNumId w:val="26"/>
  </w:num>
  <w:num w:numId="32">
    <w:abstractNumId w:val="25"/>
  </w:num>
  <w:num w:numId="33">
    <w:abstractNumId w:val="31"/>
  </w:num>
  <w:num w:numId="34">
    <w:abstractNumId w:val="29"/>
  </w:num>
  <w:num w:numId="35">
    <w:abstractNumId w:val="14"/>
  </w:num>
  <w:num w:numId="36">
    <w:abstractNumId w:val="38"/>
  </w:num>
  <w:num w:numId="37">
    <w:abstractNumId w:val="21"/>
  </w:num>
  <w:num w:numId="38">
    <w:abstractNumId w:val="32"/>
  </w:num>
  <w:num w:numId="39">
    <w:abstractNumId w:val="2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248AF"/>
    <w:rsid w:val="0002512D"/>
    <w:rsid w:val="000264B2"/>
    <w:rsid w:val="000316D8"/>
    <w:rsid w:val="00033730"/>
    <w:rsid w:val="000354FA"/>
    <w:rsid w:val="00035A72"/>
    <w:rsid w:val="000403F2"/>
    <w:rsid w:val="00042C1D"/>
    <w:rsid w:val="00045CD5"/>
    <w:rsid w:val="000563B1"/>
    <w:rsid w:val="0006290B"/>
    <w:rsid w:val="00073A27"/>
    <w:rsid w:val="000D112D"/>
    <w:rsid w:val="000D71C4"/>
    <w:rsid w:val="001005C4"/>
    <w:rsid w:val="0013178E"/>
    <w:rsid w:val="0013351F"/>
    <w:rsid w:val="001440F6"/>
    <w:rsid w:val="001519DF"/>
    <w:rsid w:val="00157AE3"/>
    <w:rsid w:val="00170EF2"/>
    <w:rsid w:val="00174018"/>
    <w:rsid w:val="001753A8"/>
    <w:rsid w:val="00196808"/>
    <w:rsid w:val="001A277A"/>
    <w:rsid w:val="001A4160"/>
    <w:rsid w:val="001B0D76"/>
    <w:rsid w:val="001B4478"/>
    <w:rsid w:val="001B496F"/>
    <w:rsid w:val="001C0BD9"/>
    <w:rsid w:val="001C4C65"/>
    <w:rsid w:val="001D3012"/>
    <w:rsid w:val="001E328B"/>
    <w:rsid w:val="001F2219"/>
    <w:rsid w:val="001F2733"/>
    <w:rsid w:val="00206D6A"/>
    <w:rsid w:val="00227F57"/>
    <w:rsid w:val="00232A20"/>
    <w:rsid w:val="00233654"/>
    <w:rsid w:val="00250059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307ECF"/>
    <w:rsid w:val="003122B3"/>
    <w:rsid w:val="00330D73"/>
    <w:rsid w:val="00333109"/>
    <w:rsid w:val="00395545"/>
    <w:rsid w:val="003A1396"/>
    <w:rsid w:val="003D12E7"/>
    <w:rsid w:val="00413C8E"/>
    <w:rsid w:val="00420AAC"/>
    <w:rsid w:val="004343BC"/>
    <w:rsid w:val="00443D6C"/>
    <w:rsid w:val="00444787"/>
    <w:rsid w:val="00450134"/>
    <w:rsid w:val="004662FD"/>
    <w:rsid w:val="00485CD0"/>
    <w:rsid w:val="004A35CD"/>
    <w:rsid w:val="004B3C1B"/>
    <w:rsid w:val="004B51CC"/>
    <w:rsid w:val="004C49F9"/>
    <w:rsid w:val="00503A86"/>
    <w:rsid w:val="00537FCA"/>
    <w:rsid w:val="00574A96"/>
    <w:rsid w:val="00575696"/>
    <w:rsid w:val="00575ACE"/>
    <w:rsid w:val="005779A0"/>
    <w:rsid w:val="005818F9"/>
    <w:rsid w:val="005860B2"/>
    <w:rsid w:val="00597F43"/>
    <w:rsid w:val="005A29BC"/>
    <w:rsid w:val="005B5ADB"/>
    <w:rsid w:val="005D5D88"/>
    <w:rsid w:val="005E4482"/>
    <w:rsid w:val="005E49B3"/>
    <w:rsid w:val="005F03E4"/>
    <w:rsid w:val="005F5A4D"/>
    <w:rsid w:val="0061104E"/>
    <w:rsid w:val="00616D19"/>
    <w:rsid w:val="00643CD0"/>
    <w:rsid w:val="00667696"/>
    <w:rsid w:val="00696426"/>
    <w:rsid w:val="006A3F61"/>
    <w:rsid w:val="006B58D7"/>
    <w:rsid w:val="006C3C39"/>
    <w:rsid w:val="006C5224"/>
    <w:rsid w:val="006E2613"/>
    <w:rsid w:val="006E5B8C"/>
    <w:rsid w:val="006E6C1F"/>
    <w:rsid w:val="006E6CEB"/>
    <w:rsid w:val="006F0514"/>
    <w:rsid w:val="006F3958"/>
    <w:rsid w:val="00702E8F"/>
    <w:rsid w:val="00720FA4"/>
    <w:rsid w:val="00725AC2"/>
    <w:rsid w:val="007260B2"/>
    <w:rsid w:val="00726C1D"/>
    <w:rsid w:val="007317B4"/>
    <w:rsid w:val="0073678C"/>
    <w:rsid w:val="007375C4"/>
    <w:rsid w:val="00743700"/>
    <w:rsid w:val="00772A39"/>
    <w:rsid w:val="007850B8"/>
    <w:rsid w:val="00794F44"/>
    <w:rsid w:val="00796EC7"/>
    <w:rsid w:val="007B18D3"/>
    <w:rsid w:val="007B6501"/>
    <w:rsid w:val="007D20BB"/>
    <w:rsid w:val="00803D43"/>
    <w:rsid w:val="008120EE"/>
    <w:rsid w:val="00833F12"/>
    <w:rsid w:val="00842EA0"/>
    <w:rsid w:val="0085048F"/>
    <w:rsid w:val="00873511"/>
    <w:rsid w:val="00892C7E"/>
    <w:rsid w:val="00894FDB"/>
    <w:rsid w:val="00895C86"/>
    <w:rsid w:val="008B5891"/>
    <w:rsid w:val="008C7E42"/>
    <w:rsid w:val="008D4EA2"/>
    <w:rsid w:val="008D500B"/>
    <w:rsid w:val="008D75E3"/>
    <w:rsid w:val="008F2209"/>
    <w:rsid w:val="00907C8F"/>
    <w:rsid w:val="009133AC"/>
    <w:rsid w:val="00923245"/>
    <w:rsid w:val="00931161"/>
    <w:rsid w:val="009318CD"/>
    <w:rsid w:val="00934827"/>
    <w:rsid w:val="009437A9"/>
    <w:rsid w:val="0094627F"/>
    <w:rsid w:val="00980C1A"/>
    <w:rsid w:val="00994312"/>
    <w:rsid w:val="009A2A65"/>
    <w:rsid w:val="009A590A"/>
    <w:rsid w:val="009C3EBB"/>
    <w:rsid w:val="009D70A8"/>
    <w:rsid w:val="009E12A5"/>
    <w:rsid w:val="009E1D94"/>
    <w:rsid w:val="009E4FA6"/>
    <w:rsid w:val="009E7D64"/>
    <w:rsid w:val="009F0733"/>
    <w:rsid w:val="00A07581"/>
    <w:rsid w:val="00A1150D"/>
    <w:rsid w:val="00A42A8E"/>
    <w:rsid w:val="00A43FC3"/>
    <w:rsid w:val="00A61328"/>
    <w:rsid w:val="00AD4C21"/>
    <w:rsid w:val="00B068A4"/>
    <w:rsid w:val="00B11D99"/>
    <w:rsid w:val="00B12C39"/>
    <w:rsid w:val="00B146D7"/>
    <w:rsid w:val="00B14A7F"/>
    <w:rsid w:val="00B15AA8"/>
    <w:rsid w:val="00B17F15"/>
    <w:rsid w:val="00B45CE5"/>
    <w:rsid w:val="00B73410"/>
    <w:rsid w:val="00B745A8"/>
    <w:rsid w:val="00B92966"/>
    <w:rsid w:val="00BC24A6"/>
    <w:rsid w:val="00BC277E"/>
    <w:rsid w:val="00BE26A9"/>
    <w:rsid w:val="00BF37D4"/>
    <w:rsid w:val="00BF4CA7"/>
    <w:rsid w:val="00C00A55"/>
    <w:rsid w:val="00C131E2"/>
    <w:rsid w:val="00C3366E"/>
    <w:rsid w:val="00C375C0"/>
    <w:rsid w:val="00C552CA"/>
    <w:rsid w:val="00C55869"/>
    <w:rsid w:val="00C6024B"/>
    <w:rsid w:val="00C64591"/>
    <w:rsid w:val="00C80ADF"/>
    <w:rsid w:val="00C87391"/>
    <w:rsid w:val="00C930EE"/>
    <w:rsid w:val="00C97E46"/>
    <w:rsid w:val="00CA1671"/>
    <w:rsid w:val="00CA6E6F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685F"/>
    <w:rsid w:val="00CF0D95"/>
    <w:rsid w:val="00CF61CC"/>
    <w:rsid w:val="00CF6730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E150D7"/>
    <w:rsid w:val="00E31C99"/>
    <w:rsid w:val="00E34150"/>
    <w:rsid w:val="00E66C7C"/>
    <w:rsid w:val="00E6754B"/>
    <w:rsid w:val="00E743CA"/>
    <w:rsid w:val="00E95780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76D"/>
    <w:rsid w:val="00F60B10"/>
    <w:rsid w:val="00F64E90"/>
    <w:rsid w:val="00F67A89"/>
    <w:rsid w:val="00F71EEB"/>
    <w:rsid w:val="00FA1D1B"/>
    <w:rsid w:val="00FC3AFD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77D4A"/>
  <w15:docId w15:val="{3B926869-31E1-49D3-A9C8-31DE6318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pgoszc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zc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zc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zapytania ofertowego</vt:lpstr>
      <vt:lpstr>Załącznik nr 1 do zapytania ofertowego</vt:lpstr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Witold Wojciechowski</dc:creator>
  <cp:lastModifiedBy>A N</cp:lastModifiedBy>
  <cp:revision>2</cp:revision>
  <dcterms:created xsi:type="dcterms:W3CDTF">2017-08-28T12:59:00Z</dcterms:created>
  <dcterms:modified xsi:type="dcterms:W3CDTF">2017-08-28T12:59:00Z</dcterms:modified>
</cp:coreProperties>
</file>